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EB" w:rsidRPr="00240751" w:rsidRDefault="007164EB" w:rsidP="007164EB">
      <w:pPr>
        <w:jc w:val="center"/>
        <w:rPr>
          <w:rFonts w:ascii="Times New Roman" w:hAnsi="Times New Roman" w:cs="Times New Roman"/>
          <w:b/>
          <w:sz w:val="28"/>
          <w:szCs w:val="24"/>
        </w:rPr>
      </w:pPr>
      <w:r w:rsidRPr="00240751">
        <w:rPr>
          <w:rFonts w:ascii="Times New Roman" w:hAnsi="Times New Roman" w:cs="Times New Roman"/>
          <w:b/>
          <w:sz w:val="28"/>
          <w:szCs w:val="24"/>
        </w:rPr>
        <w:t>Retainer letter/agreement #</w:t>
      </w:r>
      <w:r w:rsidR="00182FE5" w:rsidRPr="00240751">
        <w:rPr>
          <w:rFonts w:ascii="Times New Roman" w:hAnsi="Times New Roman" w:cs="Times New Roman"/>
          <w:b/>
          <w:sz w:val="28"/>
          <w:szCs w:val="24"/>
        </w:rPr>
        <w:t>2</w:t>
      </w:r>
      <w:r w:rsidRPr="00240751">
        <w:rPr>
          <w:rFonts w:ascii="Times New Roman" w:hAnsi="Times New Roman" w:cs="Times New Roman"/>
          <w:b/>
          <w:sz w:val="28"/>
          <w:szCs w:val="24"/>
        </w:rPr>
        <w:t xml:space="preserve">: Ongoing </w:t>
      </w:r>
      <w:r w:rsidR="008D4EA9" w:rsidRPr="00240751">
        <w:rPr>
          <w:rFonts w:ascii="Times New Roman" w:hAnsi="Times New Roman" w:cs="Times New Roman"/>
          <w:b/>
          <w:sz w:val="28"/>
          <w:szCs w:val="24"/>
        </w:rPr>
        <w:t xml:space="preserve">limited </w:t>
      </w:r>
      <w:r w:rsidRPr="00240751">
        <w:rPr>
          <w:rFonts w:ascii="Times New Roman" w:hAnsi="Times New Roman" w:cs="Times New Roman"/>
          <w:b/>
          <w:sz w:val="28"/>
          <w:szCs w:val="24"/>
        </w:rPr>
        <w:t xml:space="preserve">consultation </w:t>
      </w:r>
    </w:p>
    <w:p w:rsidR="007164EB" w:rsidRDefault="007164EB" w:rsidP="007164EB">
      <w:pPr>
        <w:jc w:val="center"/>
        <w:rPr>
          <w:rFonts w:ascii="Times New Roman" w:hAnsi="Times New Roman" w:cs="Times New Roman"/>
          <w:b/>
          <w:sz w:val="24"/>
          <w:szCs w:val="24"/>
        </w:rPr>
      </w:pPr>
    </w:p>
    <w:p w:rsidR="007164EB" w:rsidRDefault="007164EB">
      <w:pPr>
        <w:rPr>
          <w:rFonts w:ascii="Times New Roman" w:hAnsi="Times New Roman" w:cs="Times New Roman"/>
          <w:b/>
          <w:sz w:val="24"/>
          <w:szCs w:val="24"/>
        </w:rPr>
      </w:pPr>
      <w:r>
        <w:rPr>
          <w:rFonts w:ascii="Times New Roman" w:hAnsi="Times New Roman" w:cs="Times New Roman"/>
          <w:b/>
          <w:sz w:val="24"/>
          <w:szCs w:val="24"/>
        </w:rPr>
        <w:t>Your Firm Letterhead</w:t>
      </w:r>
    </w:p>
    <w:p w:rsidR="001D51D9" w:rsidRPr="00604ECE" w:rsidRDefault="001D51D9" w:rsidP="001D51D9">
      <w:pPr>
        <w:rPr>
          <w:rFonts w:ascii="Times New Roman" w:hAnsi="Times New Roman" w:cs="Times New Roman"/>
          <w:b/>
          <w:color w:val="000000"/>
          <w:sz w:val="24"/>
          <w:szCs w:val="24"/>
        </w:rPr>
      </w:pPr>
      <w:bookmarkStart w:id="0" w:name="_GoBack"/>
      <w:bookmarkEnd w:id="0"/>
      <w:r w:rsidRPr="00604ECE">
        <w:rPr>
          <w:rFonts w:ascii="Times New Roman" w:hAnsi="Times New Roman" w:cs="Times New Roman"/>
          <w:b/>
          <w:sz w:val="24"/>
          <w:szCs w:val="24"/>
        </w:rPr>
        <w:t>[Date]</w:t>
      </w:r>
    </w:p>
    <w:p w:rsidR="001D51D9" w:rsidRPr="00604ECE" w:rsidRDefault="001D51D9" w:rsidP="001D51D9">
      <w:pPr>
        <w:rPr>
          <w:rFonts w:ascii="Times New Roman" w:hAnsi="Times New Roman" w:cs="Times New Roman"/>
          <w:b/>
          <w:color w:val="000000"/>
          <w:sz w:val="24"/>
          <w:szCs w:val="24"/>
        </w:rPr>
      </w:pPr>
      <w:r w:rsidRPr="00604ECE">
        <w:rPr>
          <w:rFonts w:ascii="Times New Roman" w:hAnsi="Times New Roman" w:cs="Times New Roman"/>
          <w:b/>
          <w:sz w:val="24"/>
          <w:szCs w:val="24"/>
        </w:rPr>
        <w:t>[Name and Address]</w:t>
      </w:r>
    </w:p>
    <w:p w:rsidR="001D51D9" w:rsidRPr="00604ECE" w:rsidRDefault="001D51D9" w:rsidP="001D51D9">
      <w:pPr>
        <w:rPr>
          <w:rFonts w:ascii="Times New Roman" w:hAnsi="Times New Roman" w:cs="Times New Roman"/>
          <w:b/>
          <w:color w:val="000000"/>
          <w:sz w:val="24"/>
          <w:szCs w:val="24"/>
        </w:rPr>
      </w:pPr>
      <w:r w:rsidRPr="00604ECE">
        <w:rPr>
          <w:rFonts w:ascii="Times New Roman" w:hAnsi="Times New Roman" w:cs="Times New Roman"/>
          <w:b/>
          <w:sz w:val="24"/>
          <w:szCs w:val="24"/>
        </w:rPr>
        <w:t>Dear [Name]:</w:t>
      </w:r>
    </w:p>
    <w:p w:rsidR="001D51D9" w:rsidRPr="00604ECE" w:rsidRDefault="001D51D9" w:rsidP="001D51D9">
      <w:pPr>
        <w:rPr>
          <w:rFonts w:ascii="Times New Roman" w:hAnsi="Times New Roman" w:cs="Times New Roman"/>
          <w:b/>
          <w:color w:val="000000"/>
          <w:sz w:val="24"/>
          <w:szCs w:val="24"/>
        </w:rPr>
      </w:pPr>
      <w:r w:rsidRPr="00604ECE">
        <w:rPr>
          <w:rFonts w:ascii="Times New Roman" w:hAnsi="Times New Roman" w:cs="Times New Roman"/>
          <w:b/>
          <w:sz w:val="24"/>
          <w:szCs w:val="24"/>
        </w:rPr>
        <w:t>Re:</w:t>
      </w:r>
      <w:r w:rsidRPr="00604ECE">
        <w:rPr>
          <w:rFonts w:ascii="Times New Roman" w:hAnsi="Times New Roman" w:cs="Times New Roman"/>
          <w:b/>
          <w:sz w:val="24"/>
          <w:szCs w:val="24"/>
        </w:rPr>
        <w:tab/>
        <w:t>Limited Scope Retainer Agreement</w:t>
      </w:r>
    </w:p>
    <w:p w:rsidR="001D51D9" w:rsidRPr="00604ECE" w:rsidRDefault="001D51D9" w:rsidP="001D51D9">
      <w:pPr>
        <w:rPr>
          <w:rFonts w:ascii="Times New Roman" w:hAnsi="Times New Roman" w:cs="Times New Roman"/>
          <w:sz w:val="24"/>
          <w:szCs w:val="24"/>
        </w:rPr>
      </w:pPr>
      <w:r w:rsidRPr="00604ECE">
        <w:rPr>
          <w:rFonts w:ascii="Times New Roman" w:hAnsi="Times New Roman" w:cs="Times New Roman"/>
          <w:sz w:val="24"/>
          <w:szCs w:val="24"/>
        </w:rPr>
        <w:t xml:space="preserve">You have asked me, and I have agreed, to provide legal services for you on a limited scope basis with respect only to </w:t>
      </w:r>
      <w:r w:rsidR="00186320" w:rsidRPr="00B049C0">
        <w:rPr>
          <w:rFonts w:ascii="Times New Roman" w:hAnsi="Times New Roman" w:cs="Times New Roman"/>
          <w:b/>
          <w:sz w:val="24"/>
          <w:szCs w:val="24"/>
        </w:rPr>
        <w:t>[describe the family matters involved]</w:t>
      </w:r>
      <w:r w:rsidRPr="00B049C0">
        <w:rPr>
          <w:rFonts w:ascii="Times New Roman" w:hAnsi="Times New Roman" w:cs="Times New Roman"/>
          <w:b/>
          <w:sz w:val="24"/>
          <w:szCs w:val="24"/>
        </w:rPr>
        <w:t>.</w:t>
      </w:r>
      <w:r w:rsidRPr="00604ECE">
        <w:rPr>
          <w:rFonts w:ascii="Times New Roman" w:hAnsi="Times New Roman" w:cs="Times New Roman"/>
          <w:sz w:val="24"/>
          <w:szCs w:val="24"/>
        </w:rPr>
        <w:t xml:space="preserve"> This letter describes the terms and limits of our engagement.  If you cannot agree to the following terms and conditions, or if you have any questions, please get in touch with me.  Otherwise, please sign this letter and return it to my office </w:t>
      </w:r>
      <w:r w:rsidRPr="00B049C0">
        <w:rPr>
          <w:rFonts w:ascii="Times New Roman" w:hAnsi="Times New Roman" w:cs="Times New Roman"/>
          <w:b/>
          <w:sz w:val="24"/>
          <w:szCs w:val="24"/>
        </w:rPr>
        <w:t>[</w:t>
      </w:r>
      <w:r w:rsidR="005E7FD3" w:rsidRPr="00B049C0">
        <w:rPr>
          <w:rFonts w:ascii="Times New Roman" w:hAnsi="Times New Roman" w:cs="Times New Roman"/>
          <w:b/>
          <w:sz w:val="24"/>
          <w:szCs w:val="24"/>
        </w:rPr>
        <w:t xml:space="preserve">by </w:t>
      </w:r>
      <w:r w:rsidRPr="00B049C0">
        <w:rPr>
          <w:rFonts w:ascii="Times New Roman" w:hAnsi="Times New Roman" w:cs="Times New Roman"/>
          <w:b/>
          <w:sz w:val="24"/>
          <w:szCs w:val="24"/>
        </w:rPr>
        <w:t>deadline].</w:t>
      </w:r>
      <w:r w:rsidRPr="00604ECE">
        <w:rPr>
          <w:rFonts w:ascii="Times New Roman" w:hAnsi="Times New Roman" w:cs="Times New Roman"/>
          <w:sz w:val="24"/>
          <w:szCs w:val="24"/>
        </w:rPr>
        <w:t xml:space="preserve"> </w:t>
      </w:r>
      <w:r w:rsidR="00815064">
        <w:rPr>
          <w:rFonts w:ascii="Times New Roman" w:hAnsi="Times New Roman" w:cs="Times New Roman"/>
          <w:sz w:val="24"/>
          <w:szCs w:val="24"/>
        </w:rPr>
        <w:t>I will not take further action until you have signed and returned this agreement.</w:t>
      </w:r>
    </w:p>
    <w:p w:rsidR="00A9155F" w:rsidRPr="00604ECE" w:rsidRDefault="0088032D" w:rsidP="00815064">
      <w:pPr>
        <w:rPr>
          <w:rFonts w:ascii="Times New Roman" w:hAnsi="Times New Roman" w:cs="Times New Roman"/>
          <w:sz w:val="24"/>
          <w:szCs w:val="24"/>
          <w:lang w:val="en-CA"/>
        </w:rPr>
      </w:pPr>
      <w:r w:rsidRPr="00604ECE">
        <w:rPr>
          <w:rFonts w:ascii="Times New Roman" w:hAnsi="Times New Roman" w:cs="Times New Roman"/>
          <w:b/>
          <w:sz w:val="24"/>
          <w:szCs w:val="24"/>
          <w:lang w:val="en-CA"/>
        </w:rPr>
        <w:t>Scope of Services:</w:t>
      </w:r>
      <w:r w:rsidRPr="00604ECE">
        <w:rPr>
          <w:rFonts w:ascii="Times New Roman" w:hAnsi="Times New Roman" w:cs="Times New Roman"/>
          <w:sz w:val="24"/>
          <w:szCs w:val="24"/>
          <w:lang w:val="en-CA"/>
        </w:rPr>
        <w:t xml:space="preserve"> </w:t>
      </w:r>
    </w:p>
    <w:p w:rsidR="00A9155F" w:rsidRPr="00604ECE" w:rsidRDefault="00A9155F" w:rsidP="00A9155F">
      <w:pPr>
        <w:rPr>
          <w:rFonts w:ascii="Times New Roman" w:hAnsi="Times New Roman" w:cs="Times New Roman"/>
          <w:sz w:val="24"/>
          <w:szCs w:val="24"/>
        </w:rPr>
      </w:pPr>
      <w:r w:rsidRPr="00955529">
        <w:rPr>
          <w:rFonts w:ascii="Times New Roman" w:hAnsi="Times New Roman" w:cs="Times New Roman"/>
          <w:b/>
          <w:sz w:val="24"/>
          <w:szCs w:val="24"/>
          <w:lang w:val="en-CA"/>
        </w:rPr>
        <w:t>[For the next X days]</w:t>
      </w:r>
      <w:r w:rsidRPr="00604ECE">
        <w:rPr>
          <w:rFonts w:ascii="Times New Roman" w:hAnsi="Times New Roman" w:cs="Times New Roman"/>
          <w:sz w:val="24"/>
          <w:szCs w:val="24"/>
          <w:lang w:val="en-CA"/>
        </w:rPr>
        <w:t xml:space="preserve"> I will perform the specific legal tasks</w:t>
      </w:r>
      <w:r w:rsidR="00BD0FE8">
        <w:rPr>
          <w:rFonts w:ascii="Times New Roman" w:hAnsi="Times New Roman" w:cs="Times New Roman"/>
          <w:sz w:val="24"/>
          <w:szCs w:val="24"/>
          <w:lang w:val="en-CA"/>
        </w:rPr>
        <w:t xml:space="preserve"> </w:t>
      </w:r>
      <w:r w:rsidR="00BD0FE8" w:rsidRPr="00604ECE">
        <w:rPr>
          <w:rFonts w:ascii="Times New Roman" w:hAnsi="Times New Roman" w:cs="Times New Roman"/>
          <w:sz w:val="24"/>
          <w:szCs w:val="24"/>
          <w:lang w:val="en-CA"/>
        </w:rPr>
        <w:t>identified</w:t>
      </w:r>
      <w:r w:rsidRPr="00604ECE">
        <w:rPr>
          <w:rFonts w:ascii="Times New Roman" w:hAnsi="Times New Roman" w:cs="Times New Roman"/>
          <w:sz w:val="24"/>
          <w:szCs w:val="24"/>
          <w:lang w:val="en-CA"/>
        </w:rPr>
        <w:t xml:space="preserve"> by the word “yes” in Schedule “A”, </w:t>
      </w:r>
      <w:r w:rsidRPr="00604ECE">
        <w:rPr>
          <w:rFonts w:ascii="Times New Roman" w:hAnsi="Times New Roman" w:cs="Times New Roman"/>
          <w:sz w:val="24"/>
          <w:szCs w:val="24"/>
        </w:rPr>
        <w:t xml:space="preserve">consistent with my ethical and professional responsibilities, including observing strict confidentiality, and based on the information available to me.  Those are all of the services that I will provide to you in this matter.  You agree that I will </w:t>
      </w:r>
      <w:r w:rsidRPr="00604ECE">
        <w:rPr>
          <w:rFonts w:ascii="Times New Roman" w:hAnsi="Times New Roman" w:cs="Times New Roman"/>
          <w:sz w:val="24"/>
          <w:szCs w:val="24"/>
          <w:u w:val="single"/>
        </w:rPr>
        <w:t>NOT</w:t>
      </w:r>
      <w:r w:rsidRPr="00604ECE">
        <w:rPr>
          <w:rFonts w:ascii="Times New Roman" w:hAnsi="Times New Roman" w:cs="Times New Roman"/>
          <w:sz w:val="24"/>
          <w:szCs w:val="24"/>
        </w:rPr>
        <w:t xml:space="preserve"> provide the services marked with a “no” in Schedule “A”.</w:t>
      </w:r>
      <w:r w:rsidR="00815064">
        <w:rPr>
          <w:rFonts w:ascii="Times New Roman" w:hAnsi="Times New Roman" w:cs="Times New Roman"/>
          <w:sz w:val="24"/>
          <w:szCs w:val="24"/>
        </w:rPr>
        <w:t xml:space="preserve">  </w:t>
      </w:r>
    </w:p>
    <w:p w:rsidR="00A9155F" w:rsidRDefault="00A9155F" w:rsidP="00A9155F">
      <w:pPr>
        <w:rPr>
          <w:rFonts w:ascii="Times New Roman" w:hAnsi="Times New Roman" w:cs="Times New Roman"/>
          <w:sz w:val="24"/>
          <w:szCs w:val="24"/>
        </w:rPr>
      </w:pPr>
      <w:r w:rsidRPr="00604ECE">
        <w:rPr>
          <w:rFonts w:ascii="Times New Roman" w:hAnsi="Times New Roman" w:cs="Times New Roman"/>
          <w:sz w:val="24"/>
          <w:szCs w:val="24"/>
        </w:rPr>
        <w:t>If you request me to provide additional services and I agree to do so, then we must enter into a separate written</w:t>
      </w:r>
      <w:r w:rsidR="00815064">
        <w:rPr>
          <w:rFonts w:ascii="Times New Roman" w:hAnsi="Times New Roman" w:cs="Times New Roman"/>
          <w:sz w:val="24"/>
          <w:szCs w:val="24"/>
        </w:rPr>
        <w:t xml:space="preserve"> and signed</w:t>
      </w:r>
      <w:r w:rsidRPr="00604ECE">
        <w:rPr>
          <w:rFonts w:ascii="Times New Roman" w:hAnsi="Times New Roman" w:cs="Times New Roman"/>
          <w:sz w:val="24"/>
          <w:szCs w:val="24"/>
        </w:rPr>
        <w:t xml:space="preserve"> agreement which describes the new scope of service.</w:t>
      </w:r>
    </w:p>
    <w:p w:rsidR="00301205" w:rsidRPr="00604ECE" w:rsidRDefault="00301205" w:rsidP="00A9155F">
      <w:pPr>
        <w:rPr>
          <w:rFonts w:ascii="Times New Roman" w:hAnsi="Times New Roman" w:cs="Times New Roman"/>
          <w:sz w:val="24"/>
          <w:szCs w:val="24"/>
        </w:rPr>
      </w:pPr>
      <w:r>
        <w:rPr>
          <w:rFonts w:ascii="Times New Roman" w:hAnsi="Times New Roman" w:cs="Times New Roman"/>
          <w:sz w:val="24"/>
          <w:szCs w:val="24"/>
        </w:rPr>
        <w:t>I have your consent to tell lawyers representing other parties to this matter that you have retained me on a limited retainer and that you will be communicating with them on all services not specifically included in my responsibilities under this Agreement.</w:t>
      </w:r>
    </w:p>
    <w:p w:rsidR="00A9155F" w:rsidRPr="00604ECE" w:rsidRDefault="00A9155F" w:rsidP="00A9155F">
      <w:pPr>
        <w:rPr>
          <w:rFonts w:ascii="Times New Roman" w:hAnsi="Times New Roman" w:cs="Times New Roman"/>
          <w:b/>
          <w:color w:val="000000"/>
          <w:sz w:val="24"/>
          <w:szCs w:val="24"/>
        </w:rPr>
      </w:pPr>
      <w:proofErr w:type="gramStart"/>
      <w:r w:rsidRPr="00604ECE">
        <w:rPr>
          <w:rFonts w:ascii="Times New Roman" w:hAnsi="Times New Roman" w:cs="Times New Roman"/>
          <w:b/>
          <w:sz w:val="24"/>
          <w:szCs w:val="24"/>
        </w:rPr>
        <w:t>Your</w:t>
      </w:r>
      <w:proofErr w:type="gramEnd"/>
      <w:r w:rsidRPr="00604ECE">
        <w:rPr>
          <w:rFonts w:ascii="Times New Roman" w:hAnsi="Times New Roman" w:cs="Times New Roman"/>
          <w:b/>
          <w:sz w:val="24"/>
          <w:szCs w:val="24"/>
        </w:rPr>
        <w:t xml:space="preserve"> Responsibilities</w:t>
      </w:r>
    </w:p>
    <w:p w:rsidR="00A9155F" w:rsidRPr="00604ECE" w:rsidRDefault="00A9155F" w:rsidP="00A9155F">
      <w:pPr>
        <w:rPr>
          <w:rFonts w:ascii="Times New Roman" w:hAnsi="Times New Roman" w:cs="Times New Roman"/>
          <w:sz w:val="24"/>
          <w:szCs w:val="24"/>
        </w:rPr>
      </w:pPr>
      <w:r w:rsidRPr="00604ECE">
        <w:rPr>
          <w:rFonts w:ascii="Times New Roman" w:hAnsi="Times New Roman" w:cs="Times New Roman"/>
          <w:sz w:val="24"/>
          <w:szCs w:val="24"/>
        </w:rPr>
        <w:t xml:space="preserve">You </w:t>
      </w:r>
      <w:r w:rsidR="00592218">
        <w:rPr>
          <w:rFonts w:ascii="Times New Roman" w:hAnsi="Times New Roman" w:cs="Times New Roman"/>
          <w:sz w:val="24"/>
          <w:szCs w:val="24"/>
        </w:rPr>
        <w:t xml:space="preserve">have overall control for this matter and you </w:t>
      </w:r>
      <w:r w:rsidRPr="00604ECE">
        <w:rPr>
          <w:rFonts w:ascii="Times New Roman" w:hAnsi="Times New Roman" w:cs="Times New Roman"/>
          <w:sz w:val="24"/>
          <w:szCs w:val="24"/>
        </w:rPr>
        <w:t>are responsible for all aspects of this matter except those specifically assigned to me as set out in Schedule “A”.  In addition, you must:</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t>Cooperate by complying with all reasonable requests for information about this matter;</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t>Review and evaluate all information that I provide to you;</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t>Keep me advised of your concerns and any information relevant to your matter;</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t>Provide me with copies of all correspondence, Court documents and other documents relating to your matter and new documents as you receive them;</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lastRenderedPageBreak/>
        <w:t>Immediately notify me of any pending negotiations, conferences, hearings, deadlines or Court applications;</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t>Immediately notify me of any changes to your contact information;</w:t>
      </w:r>
    </w:p>
    <w:p w:rsidR="00A9155F" w:rsidRPr="005670EC" w:rsidRDefault="00A9155F" w:rsidP="005670EC">
      <w:pPr>
        <w:pStyle w:val="ListParagraph"/>
        <w:numPr>
          <w:ilvl w:val="0"/>
          <w:numId w:val="24"/>
        </w:numPr>
        <w:rPr>
          <w:rFonts w:ascii="Times New Roman" w:hAnsi="Times New Roman"/>
          <w:sz w:val="24"/>
          <w:szCs w:val="24"/>
        </w:rPr>
      </w:pPr>
      <w:r w:rsidRPr="005670EC">
        <w:rPr>
          <w:rFonts w:ascii="Times New Roman" w:hAnsi="Times New Roman"/>
          <w:sz w:val="24"/>
          <w:szCs w:val="24"/>
        </w:rPr>
        <w:t>Keep all documents relating to this matter in a file for my review upon request;</w:t>
      </w:r>
    </w:p>
    <w:p w:rsidR="00A9155F" w:rsidRPr="005670EC" w:rsidRDefault="00A9155F" w:rsidP="00F3219E">
      <w:pPr>
        <w:pStyle w:val="ListParagraph"/>
        <w:numPr>
          <w:ilvl w:val="0"/>
          <w:numId w:val="24"/>
        </w:numPr>
        <w:rPr>
          <w:rFonts w:ascii="Times New Roman" w:hAnsi="Times New Roman"/>
          <w:sz w:val="24"/>
          <w:szCs w:val="24"/>
        </w:rPr>
      </w:pPr>
      <w:r w:rsidRPr="005670EC">
        <w:rPr>
          <w:rFonts w:ascii="Times New Roman" w:hAnsi="Times New Roman"/>
          <w:sz w:val="24"/>
          <w:szCs w:val="24"/>
        </w:rPr>
        <w:t>Respond quickly to all letters, emails and telephone calls from my office.</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Who will work on your matter?</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I will be the lawyer responsible for the services</w:t>
      </w:r>
      <w:r w:rsidR="002A7FD4">
        <w:rPr>
          <w:rFonts w:ascii="Times New Roman" w:hAnsi="Times New Roman" w:cs="Times New Roman"/>
          <w:sz w:val="24"/>
          <w:szCs w:val="24"/>
        </w:rPr>
        <w:t xml:space="preserve"> marked with a “yes”</w:t>
      </w:r>
      <w:r w:rsidRPr="00821CD0">
        <w:rPr>
          <w:rFonts w:ascii="Times New Roman" w:hAnsi="Times New Roman" w:cs="Times New Roman"/>
          <w:sz w:val="24"/>
          <w:szCs w:val="24"/>
        </w:rPr>
        <w:t xml:space="preserve"> in Schedule “A”.  For efficiency reasons I may delegate work to others including:</w:t>
      </w:r>
    </w:p>
    <w:p w:rsidR="00821CD0" w:rsidRPr="00955529" w:rsidRDefault="00821CD0" w:rsidP="00821CD0">
      <w:pPr>
        <w:rPr>
          <w:rFonts w:ascii="Times New Roman" w:hAnsi="Times New Roman" w:cs="Times New Roman"/>
          <w:b/>
          <w:sz w:val="24"/>
          <w:szCs w:val="24"/>
        </w:rPr>
      </w:pPr>
      <w:r w:rsidRPr="00955529">
        <w:rPr>
          <w:rFonts w:ascii="Times New Roman" w:hAnsi="Times New Roman" w:cs="Times New Roman"/>
          <w:b/>
          <w:sz w:val="24"/>
          <w:szCs w:val="24"/>
        </w:rPr>
        <w:t>[</w:t>
      </w:r>
      <w:proofErr w:type="gramStart"/>
      <w:r w:rsidRPr="00955529">
        <w:rPr>
          <w:rFonts w:ascii="Times New Roman" w:hAnsi="Times New Roman" w:cs="Times New Roman"/>
          <w:b/>
          <w:sz w:val="24"/>
          <w:szCs w:val="24"/>
        </w:rPr>
        <w:t>list</w:t>
      </w:r>
      <w:proofErr w:type="gramEnd"/>
      <w:r w:rsidRPr="00955529">
        <w:rPr>
          <w:rFonts w:ascii="Times New Roman" w:hAnsi="Times New Roman" w:cs="Times New Roman"/>
          <w:b/>
          <w:sz w:val="24"/>
          <w:szCs w:val="24"/>
        </w:rPr>
        <w:t xml:space="preserve"> paralegals, legal assistants, other lawyers, law students, assistants and other staff]</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Communications</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You agree that I will try to return telephone calls and respond to email and other messages as quickly as possible, but that may not be possible on the same day.  [If using hourly billing include: Time spent on telephone calls or emails will be included in my invoices to you.]</w:t>
      </w:r>
    </w:p>
    <w:p w:rsidR="004455D2" w:rsidRPr="004455D2" w:rsidRDefault="005263CA" w:rsidP="004455D2">
      <w:pPr>
        <w:rPr>
          <w:rFonts w:ascii="Times New Roman" w:hAnsi="Times New Roman" w:cs="Times New Roman"/>
          <w:sz w:val="24"/>
          <w:szCs w:val="24"/>
        </w:rPr>
      </w:pPr>
      <w:r>
        <w:rPr>
          <w:rFonts w:ascii="Times New Roman" w:hAnsi="Times New Roman" w:cs="Times New Roman"/>
          <w:sz w:val="24"/>
          <w:szCs w:val="24"/>
        </w:rPr>
        <w:t>[</w:t>
      </w:r>
      <w:r w:rsidRPr="00955529">
        <w:rPr>
          <w:rFonts w:ascii="Times New Roman" w:hAnsi="Times New Roman" w:cs="Times New Roman"/>
          <w:b/>
          <w:sz w:val="24"/>
          <w:szCs w:val="24"/>
        </w:rPr>
        <w:t>Optional</w:t>
      </w:r>
      <w:r>
        <w:rPr>
          <w:rFonts w:ascii="Times New Roman" w:hAnsi="Times New Roman" w:cs="Times New Roman"/>
          <w:sz w:val="24"/>
          <w:szCs w:val="24"/>
        </w:rPr>
        <w:t xml:space="preserve">: </w:t>
      </w:r>
      <w:r w:rsidR="00821CD0" w:rsidRPr="00821CD0">
        <w:rPr>
          <w:rFonts w:ascii="Times New Roman" w:hAnsi="Times New Roman" w:cs="Times New Roman"/>
          <w:sz w:val="24"/>
          <w:szCs w:val="24"/>
        </w:rPr>
        <w:t xml:space="preserve">You understand that I use cloud-based programs to store client files and business records.  Some of these programs use servers located outside of Canada.  You acknowledge that using these programs may create some risks for your information and </w:t>
      </w:r>
      <w:r w:rsidR="00AF47A1">
        <w:rPr>
          <w:rFonts w:ascii="Times New Roman" w:hAnsi="Times New Roman" w:cs="Times New Roman"/>
          <w:sz w:val="24"/>
          <w:szCs w:val="24"/>
        </w:rPr>
        <w:t xml:space="preserve">by signing this letter </w:t>
      </w:r>
      <w:r w:rsidR="00821CD0" w:rsidRPr="00821CD0">
        <w:rPr>
          <w:rFonts w:ascii="Times New Roman" w:hAnsi="Times New Roman" w:cs="Times New Roman"/>
          <w:sz w:val="24"/>
          <w:szCs w:val="24"/>
        </w:rPr>
        <w:t xml:space="preserve">you </w:t>
      </w:r>
      <w:r w:rsidR="00AF47A1">
        <w:rPr>
          <w:rFonts w:ascii="Times New Roman" w:hAnsi="Times New Roman" w:cs="Times New Roman"/>
          <w:sz w:val="24"/>
          <w:szCs w:val="24"/>
        </w:rPr>
        <w:t>consent</w:t>
      </w:r>
      <w:r w:rsidR="00821CD0" w:rsidRPr="00821CD0">
        <w:rPr>
          <w:rFonts w:ascii="Times New Roman" w:hAnsi="Times New Roman" w:cs="Times New Roman"/>
          <w:sz w:val="24"/>
          <w:szCs w:val="24"/>
        </w:rPr>
        <w:t xml:space="preserve"> to my use of these programs.</w:t>
      </w:r>
      <w:r w:rsidR="00FF7C32">
        <w:rPr>
          <w:rFonts w:ascii="Times New Roman" w:hAnsi="Times New Roman" w:cs="Times New Roman"/>
          <w:sz w:val="24"/>
          <w:szCs w:val="24"/>
        </w:rPr>
        <w:t>]</w:t>
      </w:r>
      <w:r w:rsidR="00D40D67">
        <w:rPr>
          <w:rFonts w:ascii="Times New Roman" w:hAnsi="Times New Roman" w:cs="Times New Roman"/>
          <w:sz w:val="24"/>
          <w:szCs w:val="24"/>
        </w:rPr>
        <w:t xml:space="preserve"> </w:t>
      </w:r>
      <w:r w:rsidR="00FF7C32">
        <w:rPr>
          <w:rFonts w:ascii="Times New Roman" w:hAnsi="Times New Roman" w:cs="Times New Roman"/>
          <w:sz w:val="24"/>
          <w:szCs w:val="24"/>
        </w:rPr>
        <w:t>[</w:t>
      </w:r>
      <w:r w:rsidR="00D40D67" w:rsidRPr="00D40D67">
        <w:rPr>
          <w:rFonts w:ascii="Times New Roman" w:hAnsi="Times New Roman" w:cs="Times New Roman"/>
          <w:i/>
          <w:sz w:val="24"/>
          <w:szCs w:val="24"/>
        </w:rPr>
        <w:t xml:space="preserve">Refer to the </w:t>
      </w:r>
      <w:hyperlink r:id="rId7" w:history="1">
        <w:r w:rsidR="00D40D67" w:rsidRPr="00D40D67">
          <w:rPr>
            <w:rStyle w:val="Hyperlink"/>
            <w:rFonts w:ascii="Times New Roman" w:hAnsi="Times New Roman" w:cs="Times New Roman"/>
            <w:i/>
            <w:sz w:val="24"/>
            <w:szCs w:val="24"/>
          </w:rPr>
          <w:t>Cloud Computing Checklist</w:t>
        </w:r>
      </w:hyperlink>
      <w:r>
        <w:rPr>
          <w:rFonts w:ascii="Times New Roman" w:hAnsi="Times New Roman" w:cs="Times New Roman"/>
          <w:sz w:val="24"/>
          <w:szCs w:val="24"/>
        </w:rPr>
        <w:t>]</w:t>
      </w:r>
      <w:r w:rsidR="004455D2">
        <w:rPr>
          <w:rFonts w:ascii="Times New Roman" w:hAnsi="Times New Roman" w:cs="Times New Roman"/>
          <w:sz w:val="24"/>
          <w:szCs w:val="24"/>
        </w:rPr>
        <w:t xml:space="preserve">  </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 xml:space="preserve">No Guarantees </w:t>
      </w:r>
    </w:p>
    <w:p w:rsidR="00D40D67"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 xml:space="preserve">Although I may offer an opinion about your case or about possible results of a court hearing relating to this matter, I cannot guarantee any particular result.  You acknowledge that I have made no promises about the outcome and that any opinion offered does not constitute a guarantee.  </w:t>
      </w:r>
    </w:p>
    <w:p w:rsidR="00D40D67" w:rsidRPr="00D40D67" w:rsidRDefault="00D40D67" w:rsidP="00821CD0">
      <w:pPr>
        <w:rPr>
          <w:rFonts w:ascii="Times New Roman" w:hAnsi="Times New Roman" w:cs="Times New Roman"/>
          <w:b/>
          <w:sz w:val="24"/>
          <w:szCs w:val="24"/>
        </w:rPr>
      </w:pPr>
      <w:r w:rsidRPr="00D40D67">
        <w:rPr>
          <w:rFonts w:ascii="Times New Roman" w:hAnsi="Times New Roman" w:cs="Times New Roman"/>
          <w:b/>
          <w:sz w:val="24"/>
          <w:szCs w:val="24"/>
        </w:rPr>
        <w:t>Additional Specialized Advice</w:t>
      </w:r>
    </w:p>
    <w:p w:rsidR="00821CD0" w:rsidRPr="00955529" w:rsidRDefault="00D40D67" w:rsidP="00821CD0">
      <w:pPr>
        <w:rPr>
          <w:rFonts w:ascii="Times New Roman" w:hAnsi="Times New Roman" w:cs="Times New Roman"/>
          <w:b/>
          <w:sz w:val="24"/>
          <w:szCs w:val="24"/>
        </w:rPr>
      </w:pPr>
      <w:r w:rsidRPr="00955529">
        <w:rPr>
          <w:rFonts w:ascii="Times New Roman" w:hAnsi="Times New Roman" w:cs="Times New Roman"/>
          <w:b/>
          <w:sz w:val="24"/>
          <w:szCs w:val="24"/>
        </w:rPr>
        <w:t xml:space="preserve">[Describe any issues that may need specialized advice (examples: tax; financial; estate planning), explain that you will not be providing advice on these issues and recommend that the client </w:t>
      </w:r>
      <w:r w:rsidR="00821CD0" w:rsidRPr="00955529">
        <w:rPr>
          <w:rFonts w:ascii="Times New Roman" w:hAnsi="Times New Roman" w:cs="Times New Roman"/>
          <w:b/>
          <w:sz w:val="24"/>
          <w:szCs w:val="24"/>
        </w:rPr>
        <w:t xml:space="preserve">consult </w:t>
      </w:r>
      <w:r w:rsidRPr="00955529">
        <w:rPr>
          <w:rFonts w:ascii="Times New Roman" w:hAnsi="Times New Roman" w:cs="Times New Roman"/>
          <w:b/>
          <w:sz w:val="24"/>
          <w:szCs w:val="24"/>
        </w:rPr>
        <w:t>another</w:t>
      </w:r>
      <w:r w:rsidR="00821CD0" w:rsidRPr="00955529">
        <w:rPr>
          <w:rFonts w:ascii="Times New Roman" w:hAnsi="Times New Roman" w:cs="Times New Roman"/>
          <w:b/>
          <w:sz w:val="24"/>
          <w:szCs w:val="24"/>
        </w:rPr>
        <w:t xml:space="preserve"> professional for advice as applicable.</w:t>
      </w:r>
      <w:r w:rsidRPr="00955529">
        <w:rPr>
          <w:rFonts w:ascii="Times New Roman" w:hAnsi="Times New Roman" w:cs="Times New Roman"/>
          <w:b/>
          <w:sz w:val="24"/>
          <w:szCs w:val="24"/>
        </w:rPr>
        <w:t>]</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Limitation Periods</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Based on what you advised me [or the nature of your matter], the following limitation periods may apply to your matter:</w:t>
      </w:r>
    </w:p>
    <w:p w:rsidR="00821CD0" w:rsidRPr="00955529" w:rsidRDefault="00955529" w:rsidP="00821CD0">
      <w:pPr>
        <w:numPr>
          <w:ilvl w:val="0"/>
          <w:numId w:val="8"/>
        </w:numPr>
        <w:rPr>
          <w:rFonts w:ascii="Times New Roman" w:hAnsi="Times New Roman" w:cs="Times New Roman"/>
          <w:b/>
          <w:sz w:val="24"/>
          <w:szCs w:val="24"/>
        </w:rPr>
      </w:pPr>
      <w:r w:rsidRPr="00955529">
        <w:rPr>
          <w:rFonts w:ascii="Times New Roman" w:hAnsi="Times New Roman" w:cs="Times New Roman"/>
          <w:b/>
          <w:sz w:val="24"/>
          <w:szCs w:val="24"/>
        </w:rPr>
        <w:t>[</w:t>
      </w:r>
      <w:r w:rsidR="00821CD0" w:rsidRPr="00955529">
        <w:rPr>
          <w:rFonts w:ascii="Times New Roman" w:hAnsi="Times New Roman" w:cs="Times New Roman"/>
          <w:b/>
          <w:sz w:val="24"/>
          <w:szCs w:val="24"/>
        </w:rPr>
        <w:t>List</w:t>
      </w:r>
      <w:r w:rsidRPr="00955529">
        <w:rPr>
          <w:rFonts w:ascii="Times New Roman" w:hAnsi="Times New Roman" w:cs="Times New Roman"/>
          <w:b/>
          <w:sz w:val="24"/>
          <w:szCs w:val="24"/>
        </w:rPr>
        <w:t>]</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You are entirely responsible for meeting these and any other time limitations.</w:t>
      </w:r>
    </w:p>
    <w:p w:rsidR="00E735E8"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Cost and Billing</w:t>
      </w:r>
      <w:r w:rsidRPr="00821CD0">
        <w:rPr>
          <w:rFonts w:ascii="Times New Roman" w:hAnsi="Times New Roman" w:cs="Times New Roman"/>
          <w:b/>
          <w:sz w:val="24"/>
          <w:szCs w:val="24"/>
        </w:rPr>
        <w:tab/>
      </w:r>
    </w:p>
    <w:p w:rsidR="00821CD0" w:rsidRPr="00955529" w:rsidRDefault="00821CD0" w:rsidP="00821CD0">
      <w:pPr>
        <w:rPr>
          <w:rFonts w:ascii="Times New Roman" w:hAnsi="Times New Roman" w:cs="Times New Roman"/>
          <w:b/>
          <w:sz w:val="24"/>
          <w:szCs w:val="24"/>
        </w:rPr>
      </w:pPr>
      <w:r w:rsidRPr="00821CD0">
        <w:rPr>
          <w:rFonts w:ascii="Times New Roman" w:hAnsi="Times New Roman" w:cs="Times New Roman"/>
          <w:sz w:val="24"/>
          <w:szCs w:val="24"/>
        </w:rPr>
        <w:lastRenderedPageBreak/>
        <w:t xml:space="preserve">You agree to pay for these legal services based on </w:t>
      </w:r>
      <w:r w:rsidRPr="00955529">
        <w:rPr>
          <w:rFonts w:ascii="Times New Roman" w:hAnsi="Times New Roman" w:cs="Times New Roman"/>
          <w:b/>
          <w:sz w:val="24"/>
          <w:szCs w:val="24"/>
        </w:rPr>
        <w:t>[</w:t>
      </w:r>
      <w:r w:rsidR="00E735E8" w:rsidRPr="00955529">
        <w:rPr>
          <w:rFonts w:ascii="Times New Roman" w:hAnsi="Times New Roman" w:cs="Times New Roman"/>
          <w:b/>
          <w:sz w:val="24"/>
          <w:szCs w:val="24"/>
        </w:rPr>
        <w:t>describe your pricing approach which may include one of the following</w:t>
      </w:r>
      <w:r w:rsidRPr="00955529">
        <w:rPr>
          <w:rFonts w:ascii="Times New Roman" w:hAnsi="Times New Roman" w:cs="Times New Roman"/>
          <w:b/>
          <w:sz w:val="24"/>
          <w:szCs w:val="24"/>
        </w:rPr>
        <w:t xml:space="preserve">: an hourly rate approach (pay as you go); an hourly invoice approach; an hourly rate approach (with retainer); a flat fee approach; a blended approach] </w:t>
      </w:r>
      <w:r w:rsidRPr="00955529">
        <w:rPr>
          <w:rFonts w:ascii="Times New Roman" w:hAnsi="Times New Roman" w:cs="Times New Roman"/>
          <w:sz w:val="24"/>
          <w:szCs w:val="24"/>
        </w:rPr>
        <w:t>as follows:</w:t>
      </w:r>
    </w:p>
    <w:p w:rsidR="00E735E8" w:rsidRPr="00821CD0" w:rsidRDefault="00E735E8" w:rsidP="00821CD0">
      <w:pPr>
        <w:rPr>
          <w:rFonts w:ascii="Times New Roman" w:hAnsi="Times New Roman" w:cs="Times New Roman"/>
          <w:sz w:val="24"/>
          <w:szCs w:val="24"/>
        </w:rPr>
      </w:pPr>
      <w:r w:rsidRPr="00955529">
        <w:rPr>
          <w:rFonts w:ascii="Times New Roman" w:hAnsi="Times New Roman" w:cs="Times New Roman"/>
          <w:b/>
          <w:sz w:val="24"/>
          <w:szCs w:val="24"/>
        </w:rPr>
        <w:t xml:space="preserve">[Choose one </w:t>
      </w:r>
      <w:r w:rsidR="00300972">
        <w:rPr>
          <w:rFonts w:ascii="Times New Roman" w:hAnsi="Times New Roman" w:cs="Times New Roman"/>
          <w:b/>
          <w:sz w:val="24"/>
          <w:szCs w:val="24"/>
        </w:rPr>
        <w:t>of the following or adapt as needed;</w:t>
      </w:r>
      <w:r w:rsidRPr="00955529">
        <w:rPr>
          <w:rFonts w:ascii="Times New Roman" w:hAnsi="Times New Roman" w:cs="Times New Roman"/>
          <w:b/>
          <w:sz w:val="24"/>
          <w:szCs w:val="24"/>
        </w:rPr>
        <w:t xml:space="preserve"> delete the others]</w:t>
      </w:r>
    </w:p>
    <w:p w:rsidR="00821CD0" w:rsidRPr="00821CD0" w:rsidRDefault="00300972" w:rsidP="00821CD0">
      <w:pPr>
        <w:rPr>
          <w:rFonts w:ascii="Times New Roman" w:hAnsi="Times New Roman" w:cs="Times New Roman"/>
          <w:sz w:val="24"/>
          <w:szCs w:val="24"/>
        </w:rPr>
      </w:pPr>
      <w:r>
        <w:rPr>
          <w:rFonts w:ascii="Times New Roman" w:hAnsi="Times New Roman" w:cs="Times New Roman"/>
          <w:sz w:val="24"/>
          <w:szCs w:val="24"/>
        </w:rPr>
        <w:t>H</w:t>
      </w:r>
      <w:r w:rsidR="00E735E8">
        <w:rPr>
          <w:rFonts w:ascii="Times New Roman" w:hAnsi="Times New Roman" w:cs="Times New Roman"/>
          <w:sz w:val="24"/>
          <w:szCs w:val="24"/>
        </w:rPr>
        <w:t>ourly pay as you go:</w:t>
      </w:r>
    </w:p>
    <w:p w:rsidR="00821CD0" w:rsidRPr="007C7448" w:rsidRDefault="00821CD0" w:rsidP="007C7448">
      <w:pPr>
        <w:pStyle w:val="ListParagraph"/>
        <w:numPr>
          <w:ilvl w:val="0"/>
          <w:numId w:val="23"/>
        </w:numPr>
        <w:rPr>
          <w:rFonts w:ascii="Times New Roman" w:hAnsi="Times New Roman"/>
          <w:sz w:val="24"/>
          <w:szCs w:val="24"/>
        </w:rPr>
      </w:pPr>
      <w:r w:rsidRPr="007C7448">
        <w:rPr>
          <w:rFonts w:ascii="Times New Roman" w:hAnsi="Times New Roman"/>
          <w:sz w:val="24"/>
          <w:szCs w:val="24"/>
        </w:rPr>
        <w:t xml:space="preserve">You agree to pay for legal fees using the following current hourly rates for me and those </w:t>
      </w:r>
      <w:r w:rsidR="00705F80">
        <w:rPr>
          <w:rFonts w:ascii="Times New Roman" w:hAnsi="Times New Roman"/>
          <w:sz w:val="24"/>
          <w:szCs w:val="24"/>
        </w:rPr>
        <w:t xml:space="preserve">we agree will </w:t>
      </w:r>
      <w:r w:rsidRPr="007C7448">
        <w:rPr>
          <w:rFonts w:ascii="Times New Roman" w:hAnsi="Times New Roman"/>
          <w:sz w:val="24"/>
          <w:szCs w:val="24"/>
        </w:rPr>
        <w:t>work on your matter:</w:t>
      </w:r>
    </w:p>
    <w:p w:rsidR="00821CD0" w:rsidRPr="00955529" w:rsidRDefault="00821CD0" w:rsidP="007C7448">
      <w:pPr>
        <w:pStyle w:val="ListParagraph"/>
        <w:numPr>
          <w:ilvl w:val="1"/>
          <w:numId w:val="23"/>
        </w:numPr>
        <w:rPr>
          <w:rFonts w:ascii="Times New Roman" w:hAnsi="Times New Roman"/>
          <w:b/>
          <w:sz w:val="24"/>
          <w:szCs w:val="24"/>
        </w:rPr>
      </w:pPr>
      <w:r w:rsidRPr="00955529">
        <w:rPr>
          <w:rFonts w:ascii="Times New Roman" w:hAnsi="Times New Roman"/>
          <w:b/>
          <w:sz w:val="24"/>
          <w:szCs w:val="24"/>
        </w:rPr>
        <w:t>[list]</w:t>
      </w:r>
    </w:p>
    <w:p w:rsidR="00821CD0" w:rsidRPr="007C7448" w:rsidRDefault="00821CD0" w:rsidP="007C7448">
      <w:pPr>
        <w:pStyle w:val="ListParagraph"/>
        <w:numPr>
          <w:ilvl w:val="0"/>
          <w:numId w:val="23"/>
        </w:numPr>
        <w:rPr>
          <w:rFonts w:ascii="Times New Roman" w:hAnsi="Times New Roman"/>
          <w:sz w:val="24"/>
          <w:szCs w:val="24"/>
        </w:rPr>
      </w:pPr>
      <w:r w:rsidRPr="007C7448">
        <w:rPr>
          <w:rFonts w:ascii="Times New Roman" w:hAnsi="Times New Roman"/>
          <w:sz w:val="24"/>
          <w:szCs w:val="24"/>
        </w:rPr>
        <w:t>Time is recorded in increments of one tenth of an hour.</w:t>
      </w:r>
    </w:p>
    <w:p w:rsidR="00821CD0" w:rsidRPr="007C7448" w:rsidRDefault="00821CD0" w:rsidP="007C7448">
      <w:pPr>
        <w:pStyle w:val="ListParagraph"/>
        <w:numPr>
          <w:ilvl w:val="0"/>
          <w:numId w:val="23"/>
        </w:numPr>
        <w:rPr>
          <w:rFonts w:ascii="Times New Roman" w:hAnsi="Times New Roman"/>
          <w:sz w:val="24"/>
          <w:szCs w:val="24"/>
        </w:rPr>
      </w:pPr>
      <w:r w:rsidRPr="007C7448">
        <w:rPr>
          <w:rFonts w:ascii="Times New Roman" w:hAnsi="Times New Roman"/>
          <w:sz w:val="24"/>
          <w:szCs w:val="24"/>
        </w:rPr>
        <w:t xml:space="preserve">In addition to legal fees, </w:t>
      </w:r>
      <w:r w:rsidR="007C7448" w:rsidRPr="007C7448">
        <w:rPr>
          <w:rFonts w:ascii="Times New Roman" w:hAnsi="Times New Roman"/>
          <w:sz w:val="24"/>
          <w:szCs w:val="24"/>
        </w:rPr>
        <w:t xml:space="preserve">if you instruct me, or it is necessary for me, to incur </w:t>
      </w:r>
      <w:r w:rsidRPr="007C7448">
        <w:rPr>
          <w:rFonts w:ascii="Times New Roman" w:hAnsi="Times New Roman"/>
          <w:sz w:val="24"/>
          <w:szCs w:val="24"/>
        </w:rPr>
        <w:t>expenses (also called disbursements) that result from our work on your matter</w:t>
      </w:r>
      <w:r w:rsidR="007C7448" w:rsidRPr="007C7448">
        <w:rPr>
          <w:rFonts w:ascii="Times New Roman" w:hAnsi="Times New Roman"/>
          <w:sz w:val="24"/>
          <w:szCs w:val="24"/>
        </w:rPr>
        <w:t xml:space="preserve"> then you agree to pay for, or reimburse me for, such expenses.  </w:t>
      </w:r>
      <w:r w:rsidRPr="007C7448">
        <w:rPr>
          <w:rFonts w:ascii="Times New Roman" w:hAnsi="Times New Roman"/>
          <w:sz w:val="24"/>
          <w:szCs w:val="24"/>
        </w:rPr>
        <w:t>Disbursements may include expenses such as the cost of obtaining documents like a marriage certificate, or courier charges</w:t>
      </w:r>
      <w:r w:rsidR="007C7448" w:rsidRPr="007C7448">
        <w:rPr>
          <w:rFonts w:ascii="Times New Roman" w:hAnsi="Times New Roman"/>
          <w:sz w:val="24"/>
          <w:szCs w:val="24"/>
        </w:rPr>
        <w:t>.</w:t>
      </w:r>
    </w:p>
    <w:p w:rsidR="00821CD0" w:rsidRPr="007C7448" w:rsidRDefault="00821CD0" w:rsidP="007C7448">
      <w:pPr>
        <w:pStyle w:val="ListParagraph"/>
        <w:numPr>
          <w:ilvl w:val="0"/>
          <w:numId w:val="23"/>
        </w:numPr>
        <w:rPr>
          <w:rFonts w:ascii="Times New Roman" w:hAnsi="Times New Roman"/>
          <w:sz w:val="24"/>
          <w:szCs w:val="24"/>
        </w:rPr>
      </w:pPr>
      <w:r w:rsidRPr="007C7448">
        <w:rPr>
          <w:rFonts w:ascii="Times New Roman" w:hAnsi="Times New Roman"/>
          <w:sz w:val="24"/>
          <w:szCs w:val="24"/>
        </w:rPr>
        <w:t>You understand that I am required to include taxes (GST and/or PST) on fees and on some disbursements.</w:t>
      </w:r>
    </w:p>
    <w:p w:rsidR="00821CD0" w:rsidRPr="007C7448" w:rsidRDefault="00821CD0" w:rsidP="007C7448">
      <w:pPr>
        <w:pStyle w:val="ListParagraph"/>
        <w:numPr>
          <w:ilvl w:val="0"/>
          <w:numId w:val="23"/>
        </w:numPr>
        <w:rPr>
          <w:rFonts w:ascii="Times New Roman" w:hAnsi="Times New Roman"/>
          <w:sz w:val="24"/>
          <w:szCs w:val="24"/>
        </w:rPr>
      </w:pPr>
      <w:r w:rsidRPr="007C7448">
        <w:rPr>
          <w:rFonts w:ascii="Times New Roman" w:hAnsi="Times New Roman"/>
          <w:sz w:val="24"/>
          <w:szCs w:val="24"/>
        </w:rPr>
        <w:t xml:space="preserve">Unless we agree in writing to another method, you agree to pay invoices for legal fees and any disbursements at the time each task is completed. </w:t>
      </w:r>
    </w:p>
    <w:p w:rsidR="00821CD0" w:rsidRPr="00E735E8" w:rsidRDefault="00E735E8" w:rsidP="00E735E8">
      <w:pPr>
        <w:pStyle w:val="ListParagraph"/>
        <w:numPr>
          <w:ilvl w:val="0"/>
          <w:numId w:val="23"/>
        </w:numPr>
        <w:rPr>
          <w:rFonts w:ascii="Times New Roman" w:hAnsi="Times New Roman"/>
          <w:sz w:val="24"/>
          <w:szCs w:val="24"/>
        </w:rPr>
      </w:pPr>
      <w:r w:rsidRPr="002D4EC4">
        <w:rPr>
          <w:rFonts w:ascii="Times New Roman" w:hAnsi="Times New Roman"/>
          <w:sz w:val="24"/>
          <w:szCs w:val="24"/>
        </w:rPr>
        <w:t xml:space="preserve">You understand that payment must be made by </w:t>
      </w:r>
      <w:r w:rsidRPr="00955529">
        <w:rPr>
          <w:rFonts w:ascii="Times New Roman" w:hAnsi="Times New Roman"/>
          <w:b/>
          <w:sz w:val="24"/>
          <w:szCs w:val="24"/>
        </w:rPr>
        <w:t xml:space="preserve">[list acceptable methods: certified </w:t>
      </w:r>
      <w:proofErr w:type="spellStart"/>
      <w:r w:rsidRPr="00955529">
        <w:rPr>
          <w:rFonts w:ascii="Times New Roman" w:hAnsi="Times New Roman"/>
          <w:b/>
          <w:sz w:val="24"/>
          <w:szCs w:val="24"/>
        </w:rPr>
        <w:t>cheque</w:t>
      </w:r>
      <w:proofErr w:type="spellEnd"/>
      <w:r w:rsidRPr="00955529">
        <w:rPr>
          <w:rFonts w:ascii="Times New Roman" w:hAnsi="Times New Roman"/>
          <w:b/>
          <w:sz w:val="24"/>
          <w:szCs w:val="24"/>
        </w:rPr>
        <w:t>, money order, bank draft, electronic transfer, credit card, cash etc.].</w:t>
      </w:r>
      <w:r w:rsidRPr="002D4EC4">
        <w:rPr>
          <w:rFonts w:ascii="Times New Roman" w:hAnsi="Times New Roman"/>
          <w:sz w:val="24"/>
          <w:szCs w:val="24"/>
        </w:rPr>
        <w:t xml:space="preserve"> </w:t>
      </w:r>
    </w:p>
    <w:p w:rsidR="00821CD0" w:rsidRPr="00821CD0" w:rsidRDefault="00300972" w:rsidP="00821CD0">
      <w:pPr>
        <w:rPr>
          <w:rFonts w:ascii="Times New Roman" w:hAnsi="Times New Roman" w:cs="Times New Roman"/>
          <w:sz w:val="24"/>
          <w:szCs w:val="24"/>
        </w:rPr>
      </w:pPr>
      <w:r>
        <w:rPr>
          <w:rFonts w:ascii="Times New Roman" w:hAnsi="Times New Roman" w:cs="Times New Roman"/>
          <w:sz w:val="24"/>
          <w:szCs w:val="24"/>
        </w:rPr>
        <w:t>H</w:t>
      </w:r>
      <w:r w:rsidR="00E735E8">
        <w:rPr>
          <w:rFonts w:ascii="Times New Roman" w:hAnsi="Times New Roman" w:cs="Times New Roman"/>
          <w:sz w:val="24"/>
          <w:szCs w:val="24"/>
        </w:rPr>
        <w:t>ourly invoice approach:</w:t>
      </w:r>
    </w:p>
    <w:p w:rsidR="00821CD0" w:rsidRPr="00821CD0" w:rsidRDefault="00821CD0" w:rsidP="00E735E8">
      <w:pPr>
        <w:numPr>
          <w:ilvl w:val="0"/>
          <w:numId w:val="25"/>
        </w:numPr>
        <w:rPr>
          <w:rFonts w:ascii="Times New Roman" w:hAnsi="Times New Roman" w:cs="Times New Roman"/>
          <w:sz w:val="24"/>
          <w:szCs w:val="24"/>
        </w:rPr>
      </w:pPr>
      <w:r w:rsidRPr="00821CD0">
        <w:rPr>
          <w:rFonts w:ascii="Times New Roman" w:hAnsi="Times New Roman" w:cs="Times New Roman"/>
          <w:sz w:val="24"/>
          <w:szCs w:val="24"/>
        </w:rPr>
        <w:t xml:space="preserve">You agree to pay for legal fees using the following current hourly rates for me and those </w:t>
      </w:r>
      <w:r w:rsidR="00705F80">
        <w:rPr>
          <w:rFonts w:ascii="Times New Roman" w:hAnsi="Times New Roman" w:cs="Times New Roman"/>
          <w:sz w:val="24"/>
          <w:szCs w:val="24"/>
        </w:rPr>
        <w:t xml:space="preserve">we agree will </w:t>
      </w:r>
      <w:r w:rsidRPr="00821CD0">
        <w:rPr>
          <w:rFonts w:ascii="Times New Roman" w:hAnsi="Times New Roman" w:cs="Times New Roman"/>
          <w:sz w:val="24"/>
          <w:szCs w:val="24"/>
        </w:rPr>
        <w:t>work on your matter:</w:t>
      </w:r>
    </w:p>
    <w:p w:rsidR="00821CD0" w:rsidRPr="00955529" w:rsidRDefault="00821CD0" w:rsidP="00E735E8">
      <w:pPr>
        <w:numPr>
          <w:ilvl w:val="1"/>
          <w:numId w:val="25"/>
        </w:numPr>
        <w:rPr>
          <w:rFonts w:ascii="Times New Roman" w:hAnsi="Times New Roman" w:cs="Times New Roman"/>
          <w:b/>
          <w:sz w:val="24"/>
          <w:szCs w:val="24"/>
        </w:rPr>
      </w:pPr>
      <w:r w:rsidRPr="00955529">
        <w:rPr>
          <w:rFonts w:ascii="Times New Roman" w:hAnsi="Times New Roman" w:cs="Times New Roman"/>
          <w:b/>
          <w:sz w:val="24"/>
          <w:szCs w:val="24"/>
        </w:rPr>
        <w:t>[list]</w:t>
      </w:r>
    </w:p>
    <w:p w:rsidR="00821CD0" w:rsidRPr="00821CD0" w:rsidRDefault="00821CD0" w:rsidP="00E735E8">
      <w:pPr>
        <w:numPr>
          <w:ilvl w:val="0"/>
          <w:numId w:val="25"/>
        </w:numPr>
        <w:rPr>
          <w:rFonts w:ascii="Times New Roman" w:hAnsi="Times New Roman" w:cs="Times New Roman"/>
          <w:sz w:val="24"/>
          <w:szCs w:val="24"/>
        </w:rPr>
      </w:pPr>
      <w:r w:rsidRPr="00821CD0">
        <w:rPr>
          <w:rFonts w:ascii="Times New Roman" w:hAnsi="Times New Roman" w:cs="Times New Roman"/>
          <w:sz w:val="24"/>
          <w:szCs w:val="24"/>
        </w:rPr>
        <w:t>Time is recorded in increments of one tenth of an hour.</w:t>
      </w:r>
    </w:p>
    <w:p w:rsidR="00821CD0" w:rsidRPr="00821CD0" w:rsidRDefault="00842C0B" w:rsidP="00E735E8">
      <w:pPr>
        <w:numPr>
          <w:ilvl w:val="0"/>
          <w:numId w:val="25"/>
        </w:numPr>
        <w:rPr>
          <w:rFonts w:ascii="Times New Roman" w:hAnsi="Times New Roman" w:cs="Times New Roman"/>
          <w:sz w:val="24"/>
          <w:szCs w:val="24"/>
        </w:rPr>
      </w:pPr>
      <w:r w:rsidRPr="007C7448">
        <w:rPr>
          <w:rFonts w:ascii="Times New Roman" w:hAnsi="Times New Roman" w:cs="Times New Roman"/>
          <w:sz w:val="24"/>
          <w:szCs w:val="24"/>
        </w:rPr>
        <w:t>In addition to legal fees, if you instruct me, or it is necessary for me, to incur expenses (also called disbursements) that result from our work on your matter then you agree to pay for, or reimburse me for, such expenses.  Disbursements may include expenses such as the cost of obtaining documents like a marriage certificate, or courier charges.</w:t>
      </w:r>
    </w:p>
    <w:p w:rsidR="00821CD0" w:rsidRPr="00821CD0" w:rsidRDefault="00821CD0" w:rsidP="00E735E8">
      <w:pPr>
        <w:numPr>
          <w:ilvl w:val="0"/>
          <w:numId w:val="25"/>
        </w:numPr>
        <w:rPr>
          <w:rFonts w:ascii="Times New Roman" w:hAnsi="Times New Roman" w:cs="Times New Roman"/>
          <w:sz w:val="24"/>
          <w:szCs w:val="24"/>
        </w:rPr>
      </w:pPr>
      <w:r w:rsidRPr="00821CD0">
        <w:rPr>
          <w:rFonts w:ascii="Times New Roman" w:hAnsi="Times New Roman" w:cs="Times New Roman"/>
          <w:sz w:val="24"/>
          <w:szCs w:val="24"/>
        </w:rPr>
        <w:t>You understand that I am required to include taxes (GST and/or PST) on fees and on some disbursements.</w:t>
      </w:r>
    </w:p>
    <w:p w:rsidR="00821CD0" w:rsidRPr="00821CD0" w:rsidRDefault="00821CD0" w:rsidP="00E735E8">
      <w:pPr>
        <w:numPr>
          <w:ilvl w:val="0"/>
          <w:numId w:val="25"/>
        </w:numPr>
        <w:rPr>
          <w:rFonts w:ascii="Times New Roman" w:hAnsi="Times New Roman" w:cs="Times New Roman"/>
          <w:sz w:val="24"/>
          <w:szCs w:val="24"/>
        </w:rPr>
      </w:pPr>
      <w:r w:rsidRPr="00821CD0">
        <w:rPr>
          <w:rFonts w:ascii="Times New Roman" w:hAnsi="Times New Roman" w:cs="Times New Roman"/>
          <w:sz w:val="24"/>
          <w:szCs w:val="24"/>
        </w:rPr>
        <w:t xml:space="preserve">Unless we agree in writing to another method, we will deliver invoices to you [monthly] and you agree to pay invoices for legal fees and any disbursements within 30 days.  If payment is not received within 30 days then I will cease all work on you matter. </w:t>
      </w:r>
    </w:p>
    <w:p w:rsidR="00821CD0" w:rsidRPr="00E735E8" w:rsidRDefault="00E735E8" w:rsidP="00E735E8">
      <w:pPr>
        <w:pStyle w:val="ListParagraph"/>
        <w:numPr>
          <w:ilvl w:val="0"/>
          <w:numId w:val="25"/>
        </w:numPr>
        <w:rPr>
          <w:rFonts w:ascii="Times New Roman" w:hAnsi="Times New Roman"/>
          <w:sz w:val="24"/>
          <w:szCs w:val="24"/>
        </w:rPr>
      </w:pPr>
      <w:r w:rsidRPr="002D4EC4">
        <w:rPr>
          <w:rFonts w:ascii="Times New Roman" w:hAnsi="Times New Roman"/>
          <w:sz w:val="24"/>
          <w:szCs w:val="24"/>
        </w:rPr>
        <w:lastRenderedPageBreak/>
        <w:t xml:space="preserve">You understand that payment must be made by </w:t>
      </w:r>
      <w:r w:rsidRPr="00955529">
        <w:rPr>
          <w:rFonts w:ascii="Times New Roman" w:hAnsi="Times New Roman"/>
          <w:b/>
          <w:sz w:val="24"/>
          <w:szCs w:val="24"/>
        </w:rPr>
        <w:t xml:space="preserve">[list acceptable methods: certified </w:t>
      </w:r>
      <w:proofErr w:type="spellStart"/>
      <w:r w:rsidRPr="00955529">
        <w:rPr>
          <w:rFonts w:ascii="Times New Roman" w:hAnsi="Times New Roman"/>
          <w:b/>
          <w:sz w:val="24"/>
          <w:szCs w:val="24"/>
        </w:rPr>
        <w:t>cheque</w:t>
      </w:r>
      <w:proofErr w:type="spellEnd"/>
      <w:r w:rsidRPr="00955529">
        <w:rPr>
          <w:rFonts w:ascii="Times New Roman" w:hAnsi="Times New Roman"/>
          <w:b/>
          <w:sz w:val="24"/>
          <w:szCs w:val="24"/>
        </w:rPr>
        <w:t>, money order, bank draft, electronic transfer, credit card, cash etc.].</w:t>
      </w:r>
      <w:r w:rsidRPr="002D4EC4">
        <w:rPr>
          <w:rFonts w:ascii="Times New Roman" w:hAnsi="Times New Roman"/>
          <w:sz w:val="24"/>
          <w:szCs w:val="24"/>
        </w:rPr>
        <w:t xml:space="preserve"> </w:t>
      </w:r>
    </w:p>
    <w:p w:rsidR="00821CD0" w:rsidRPr="00821CD0" w:rsidRDefault="00300972" w:rsidP="00821CD0">
      <w:pPr>
        <w:rPr>
          <w:rFonts w:ascii="Times New Roman" w:hAnsi="Times New Roman" w:cs="Times New Roman"/>
          <w:sz w:val="24"/>
          <w:szCs w:val="24"/>
        </w:rPr>
      </w:pPr>
      <w:r>
        <w:rPr>
          <w:rFonts w:ascii="Times New Roman" w:hAnsi="Times New Roman" w:cs="Times New Roman"/>
          <w:sz w:val="24"/>
          <w:szCs w:val="24"/>
        </w:rPr>
        <w:t>H</w:t>
      </w:r>
      <w:r w:rsidR="00821CD0" w:rsidRPr="00821CD0">
        <w:rPr>
          <w:rFonts w:ascii="Times New Roman" w:hAnsi="Times New Roman" w:cs="Times New Roman"/>
          <w:sz w:val="24"/>
          <w:szCs w:val="24"/>
        </w:rPr>
        <w:t>ourly</w:t>
      </w:r>
      <w:r w:rsidR="00E735E8">
        <w:rPr>
          <w:rFonts w:ascii="Times New Roman" w:hAnsi="Times New Roman" w:cs="Times New Roman"/>
          <w:sz w:val="24"/>
          <w:szCs w:val="24"/>
        </w:rPr>
        <w:t xml:space="preserve"> retainer approach:</w:t>
      </w:r>
      <w:r w:rsidR="00821CD0" w:rsidRPr="00821CD0">
        <w:rPr>
          <w:rFonts w:ascii="Times New Roman" w:hAnsi="Times New Roman" w:cs="Times New Roman"/>
          <w:sz w:val="24"/>
          <w:szCs w:val="24"/>
        </w:rPr>
        <w:t xml:space="preserve"> </w:t>
      </w:r>
    </w:p>
    <w:p w:rsidR="00821CD0" w:rsidRPr="00821CD0" w:rsidRDefault="00821CD0" w:rsidP="00E735E8">
      <w:pPr>
        <w:numPr>
          <w:ilvl w:val="0"/>
          <w:numId w:val="26"/>
        </w:numPr>
        <w:rPr>
          <w:rFonts w:ascii="Times New Roman" w:hAnsi="Times New Roman" w:cs="Times New Roman"/>
          <w:sz w:val="24"/>
          <w:szCs w:val="24"/>
        </w:rPr>
      </w:pPr>
      <w:r w:rsidRPr="00821CD0">
        <w:rPr>
          <w:rFonts w:ascii="Times New Roman" w:hAnsi="Times New Roman" w:cs="Times New Roman"/>
          <w:sz w:val="24"/>
          <w:szCs w:val="24"/>
        </w:rPr>
        <w:t xml:space="preserve">You agree to pay for legal fees using the following current hourly rates for me and those </w:t>
      </w:r>
      <w:r w:rsidR="00842C0B">
        <w:rPr>
          <w:rFonts w:ascii="Times New Roman" w:hAnsi="Times New Roman" w:cs="Times New Roman"/>
          <w:sz w:val="24"/>
          <w:szCs w:val="24"/>
        </w:rPr>
        <w:t>we agree</w:t>
      </w:r>
      <w:r w:rsidRPr="00821CD0">
        <w:rPr>
          <w:rFonts w:ascii="Times New Roman" w:hAnsi="Times New Roman" w:cs="Times New Roman"/>
          <w:sz w:val="24"/>
          <w:szCs w:val="24"/>
        </w:rPr>
        <w:t xml:space="preserve"> </w:t>
      </w:r>
      <w:r w:rsidR="00AA5EDB">
        <w:rPr>
          <w:rFonts w:ascii="Times New Roman" w:hAnsi="Times New Roman" w:cs="Times New Roman"/>
          <w:sz w:val="24"/>
          <w:szCs w:val="24"/>
        </w:rPr>
        <w:t>will</w:t>
      </w:r>
      <w:r w:rsidRPr="00821CD0">
        <w:rPr>
          <w:rFonts w:ascii="Times New Roman" w:hAnsi="Times New Roman" w:cs="Times New Roman"/>
          <w:sz w:val="24"/>
          <w:szCs w:val="24"/>
        </w:rPr>
        <w:t xml:space="preserve"> work on your matter:</w:t>
      </w:r>
    </w:p>
    <w:p w:rsidR="00821CD0" w:rsidRPr="00955529" w:rsidRDefault="00821CD0" w:rsidP="00E735E8">
      <w:pPr>
        <w:numPr>
          <w:ilvl w:val="1"/>
          <w:numId w:val="26"/>
        </w:numPr>
        <w:rPr>
          <w:rFonts w:ascii="Times New Roman" w:hAnsi="Times New Roman" w:cs="Times New Roman"/>
          <w:b/>
          <w:sz w:val="24"/>
          <w:szCs w:val="24"/>
        </w:rPr>
      </w:pPr>
      <w:r w:rsidRPr="00955529">
        <w:rPr>
          <w:rFonts w:ascii="Times New Roman" w:hAnsi="Times New Roman" w:cs="Times New Roman"/>
          <w:b/>
          <w:sz w:val="24"/>
          <w:szCs w:val="24"/>
        </w:rPr>
        <w:t>[list]</w:t>
      </w:r>
    </w:p>
    <w:p w:rsidR="00821CD0" w:rsidRPr="00821CD0" w:rsidRDefault="00821CD0" w:rsidP="00E735E8">
      <w:pPr>
        <w:numPr>
          <w:ilvl w:val="0"/>
          <w:numId w:val="26"/>
        </w:numPr>
        <w:rPr>
          <w:rFonts w:ascii="Times New Roman" w:hAnsi="Times New Roman" w:cs="Times New Roman"/>
          <w:sz w:val="24"/>
          <w:szCs w:val="24"/>
        </w:rPr>
      </w:pPr>
      <w:r w:rsidRPr="00821CD0">
        <w:rPr>
          <w:rFonts w:ascii="Times New Roman" w:hAnsi="Times New Roman" w:cs="Times New Roman"/>
          <w:sz w:val="24"/>
          <w:szCs w:val="24"/>
        </w:rPr>
        <w:t>Time is recorded in increments of one tenth of an hour.</w:t>
      </w:r>
    </w:p>
    <w:p w:rsidR="00821CD0" w:rsidRPr="00821CD0" w:rsidRDefault="00842C0B" w:rsidP="00E735E8">
      <w:pPr>
        <w:numPr>
          <w:ilvl w:val="0"/>
          <w:numId w:val="26"/>
        </w:numPr>
        <w:rPr>
          <w:rFonts w:ascii="Times New Roman" w:hAnsi="Times New Roman" w:cs="Times New Roman"/>
          <w:sz w:val="24"/>
          <w:szCs w:val="24"/>
        </w:rPr>
      </w:pPr>
      <w:r w:rsidRPr="00842C0B">
        <w:rPr>
          <w:rFonts w:ascii="Times New Roman" w:hAnsi="Times New Roman" w:cs="Times New Roman"/>
          <w:sz w:val="24"/>
          <w:szCs w:val="24"/>
        </w:rPr>
        <w:t>In addition to legal fees, if you instruct me, or it is necessary for me, to incur expenses (also called disbursements) that result from our work on your matter then you agree to pay for, or reimburse me for, such expenses.  Disbursements may include expenses such as the cost of obtaining documents like a marriage certificate, or courier charges</w:t>
      </w:r>
      <w:r w:rsidR="00821CD0" w:rsidRPr="00821CD0">
        <w:rPr>
          <w:rFonts w:ascii="Times New Roman" w:hAnsi="Times New Roman" w:cs="Times New Roman"/>
          <w:sz w:val="24"/>
          <w:szCs w:val="24"/>
        </w:rPr>
        <w:t>.</w:t>
      </w:r>
    </w:p>
    <w:p w:rsidR="00821CD0" w:rsidRPr="00821CD0" w:rsidRDefault="00821CD0" w:rsidP="00E735E8">
      <w:pPr>
        <w:numPr>
          <w:ilvl w:val="0"/>
          <w:numId w:val="26"/>
        </w:numPr>
        <w:rPr>
          <w:rFonts w:ascii="Times New Roman" w:hAnsi="Times New Roman" w:cs="Times New Roman"/>
          <w:sz w:val="24"/>
          <w:szCs w:val="24"/>
        </w:rPr>
      </w:pPr>
      <w:r w:rsidRPr="00821CD0">
        <w:rPr>
          <w:rFonts w:ascii="Times New Roman" w:hAnsi="Times New Roman" w:cs="Times New Roman"/>
          <w:sz w:val="24"/>
          <w:szCs w:val="24"/>
        </w:rPr>
        <w:t>You understand that I am required to include taxes (GST and/or PST) on fees and on some disbursements.</w:t>
      </w:r>
    </w:p>
    <w:p w:rsidR="00821CD0" w:rsidRPr="00821CD0" w:rsidRDefault="00821CD0" w:rsidP="00E735E8">
      <w:pPr>
        <w:numPr>
          <w:ilvl w:val="0"/>
          <w:numId w:val="26"/>
        </w:numPr>
        <w:rPr>
          <w:rFonts w:ascii="Times New Roman" w:hAnsi="Times New Roman" w:cs="Times New Roman"/>
          <w:sz w:val="24"/>
          <w:szCs w:val="24"/>
        </w:rPr>
      </w:pPr>
      <w:r w:rsidRPr="00821CD0">
        <w:rPr>
          <w:rFonts w:ascii="Times New Roman" w:hAnsi="Times New Roman" w:cs="Times New Roman"/>
          <w:sz w:val="24"/>
          <w:szCs w:val="24"/>
        </w:rPr>
        <w:t xml:space="preserve">You agree to deposit with me the sum of </w:t>
      </w:r>
      <w:r w:rsidRPr="00955529">
        <w:rPr>
          <w:rFonts w:ascii="Times New Roman" w:hAnsi="Times New Roman" w:cs="Times New Roman"/>
          <w:b/>
          <w:sz w:val="24"/>
          <w:szCs w:val="24"/>
        </w:rPr>
        <w:t>$XXXX</w:t>
      </w:r>
      <w:r w:rsidRPr="00821CD0">
        <w:rPr>
          <w:rFonts w:ascii="Times New Roman" w:hAnsi="Times New Roman" w:cs="Times New Roman"/>
          <w:sz w:val="24"/>
          <w:szCs w:val="24"/>
        </w:rPr>
        <w:t xml:space="preserve"> as a retainer.  I will not commence work on your matter until the retainer is deposited.  I will keep this retainer in my general trust account for your benefit until I send you an invoice.  At that time, I will transfer money from your retainer to pay the invoice.  When the retainer has been used up and you require further work from me (within the scope of this </w:t>
      </w:r>
      <w:r w:rsidR="00E00D87">
        <w:rPr>
          <w:rFonts w:ascii="Times New Roman" w:hAnsi="Times New Roman" w:cs="Times New Roman"/>
          <w:sz w:val="24"/>
          <w:szCs w:val="24"/>
        </w:rPr>
        <w:t>A</w:t>
      </w:r>
      <w:r w:rsidRPr="00821CD0">
        <w:rPr>
          <w:rFonts w:ascii="Times New Roman" w:hAnsi="Times New Roman" w:cs="Times New Roman"/>
          <w:sz w:val="24"/>
          <w:szCs w:val="24"/>
        </w:rPr>
        <w:t xml:space="preserve">greement) I will ask you to pay me another retainer.  At the end of this </w:t>
      </w:r>
      <w:r w:rsidR="00E00D87">
        <w:rPr>
          <w:rFonts w:ascii="Times New Roman" w:hAnsi="Times New Roman" w:cs="Times New Roman"/>
          <w:sz w:val="24"/>
          <w:szCs w:val="24"/>
        </w:rPr>
        <w:t>A</w:t>
      </w:r>
      <w:r w:rsidRPr="00821CD0">
        <w:rPr>
          <w:rFonts w:ascii="Times New Roman" w:hAnsi="Times New Roman" w:cs="Times New Roman"/>
          <w:sz w:val="24"/>
          <w:szCs w:val="24"/>
        </w:rPr>
        <w:t>greement, I will refund to you any money left in your retainer after deducting any unpaid or final invoices for work or expenses to that date.</w:t>
      </w:r>
    </w:p>
    <w:p w:rsidR="00821CD0" w:rsidRPr="00821CD0" w:rsidRDefault="00821CD0" w:rsidP="00E735E8">
      <w:pPr>
        <w:numPr>
          <w:ilvl w:val="0"/>
          <w:numId w:val="26"/>
        </w:numPr>
        <w:rPr>
          <w:rFonts w:ascii="Times New Roman" w:hAnsi="Times New Roman" w:cs="Times New Roman"/>
          <w:sz w:val="24"/>
          <w:szCs w:val="24"/>
        </w:rPr>
      </w:pPr>
      <w:r w:rsidRPr="00821CD0">
        <w:rPr>
          <w:rFonts w:ascii="Times New Roman" w:hAnsi="Times New Roman" w:cs="Times New Roman"/>
          <w:sz w:val="24"/>
          <w:szCs w:val="24"/>
        </w:rPr>
        <w:t xml:space="preserve">Unless we agree in writing to another method, we will deliver invoices to you [monthly].  </w:t>
      </w:r>
    </w:p>
    <w:p w:rsidR="00E735E8" w:rsidRPr="002D4EC4" w:rsidRDefault="00E735E8" w:rsidP="00E735E8">
      <w:pPr>
        <w:pStyle w:val="ListParagraph"/>
        <w:numPr>
          <w:ilvl w:val="0"/>
          <w:numId w:val="26"/>
        </w:numPr>
        <w:rPr>
          <w:rFonts w:ascii="Times New Roman" w:hAnsi="Times New Roman"/>
          <w:sz w:val="24"/>
          <w:szCs w:val="24"/>
        </w:rPr>
      </w:pPr>
      <w:r w:rsidRPr="002D4EC4">
        <w:rPr>
          <w:rFonts w:ascii="Times New Roman" w:hAnsi="Times New Roman"/>
          <w:sz w:val="24"/>
          <w:szCs w:val="24"/>
        </w:rPr>
        <w:t xml:space="preserve">You understand that payment must be made by </w:t>
      </w:r>
      <w:r w:rsidRPr="00955529">
        <w:rPr>
          <w:rFonts w:ascii="Times New Roman" w:hAnsi="Times New Roman"/>
          <w:b/>
          <w:sz w:val="24"/>
          <w:szCs w:val="24"/>
        </w:rPr>
        <w:t xml:space="preserve">[list acceptable methods: certified </w:t>
      </w:r>
      <w:proofErr w:type="spellStart"/>
      <w:r w:rsidRPr="00955529">
        <w:rPr>
          <w:rFonts w:ascii="Times New Roman" w:hAnsi="Times New Roman"/>
          <w:b/>
          <w:sz w:val="24"/>
          <w:szCs w:val="24"/>
        </w:rPr>
        <w:t>cheque</w:t>
      </w:r>
      <w:proofErr w:type="spellEnd"/>
      <w:r w:rsidRPr="00955529">
        <w:rPr>
          <w:rFonts w:ascii="Times New Roman" w:hAnsi="Times New Roman"/>
          <w:b/>
          <w:sz w:val="24"/>
          <w:szCs w:val="24"/>
        </w:rPr>
        <w:t>, money order, bank draft, electronic transfer, credit card, cash etc.].</w:t>
      </w:r>
      <w:r w:rsidRPr="002D4EC4">
        <w:rPr>
          <w:rFonts w:ascii="Times New Roman" w:hAnsi="Times New Roman"/>
          <w:sz w:val="24"/>
          <w:szCs w:val="24"/>
        </w:rPr>
        <w:t xml:space="preserve"> </w:t>
      </w:r>
    </w:p>
    <w:p w:rsidR="00821CD0" w:rsidRPr="00821CD0" w:rsidRDefault="00E735E8" w:rsidP="00E735E8">
      <w:pPr>
        <w:rPr>
          <w:rFonts w:ascii="Times New Roman" w:hAnsi="Times New Roman" w:cs="Times New Roman"/>
          <w:sz w:val="24"/>
          <w:szCs w:val="24"/>
        </w:rPr>
      </w:pPr>
      <w:r w:rsidRPr="00821CD0">
        <w:rPr>
          <w:rFonts w:ascii="Times New Roman" w:hAnsi="Times New Roman" w:cs="Times New Roman"/>
          <w:sz w:val="24"/>
          <w:szCs w:val="24"/>
        </w:rPr>
        <w:t xml:space="preserve"> </w:t>
      </w:r>
      <w:r>
        <w:rPr>
          <w:rFonts w:ascii="Times New Roman" w:hAnsi="Times New Roman" w:cs="Times New Roman"/>
          <w:sz w:val="24"/>
          <w:szCs w:val="24"/>
        </w:rPr>
        <w:t>Flat Fee approach:</w:t>
      </w:r>
    </w:p>
    <w:p w:rsidR="00821CD0" w:rsidRPr="00E735E8" w:rsidRDefault="00821CD0" w:rsidP="00E735E8">
      <w:pPr>
        <w:pStyle w:val="ListParagraph"/>
        <w:numPr>
          <w:ilvl w:val="0"/>
          <w:numId w:val="27"/>
        </w:numPr>
        <w:rPr>
          <w:rFonts w:ascii="Times New Roman" w:hAnsi="Times New Roman"/>
          <w:sz w:val="24"/>
          <w:szCs w:val="24"/>
        </w:rPr>
      </w:pPr>
      <w:r w:rsidRPr="00E735E8">
        <w:rPr>
          <w:rFonts w:ascii="Times New Roman" w:hAnsi="Times New Roman"/>
          <w:sz w:val="24"/>
          <w:szCs w:val="24"/>
        </w:rPr>
        <w:t>The following tasks within the scope of services described in Schedule “A” are available for a fixed or flat fee as follows:</w:t>
      </w:r>
    </w:p>
    <w:p w:rsidR="00821CD0" w:rsidRPr="00955529" w:rsidRDefault="00955529" w:rsidP="00955529">
      <w:pPr>
        <w:pStyle w:val="ListParagraph"/>
        <w:numPr>
          <w:ilvl w:val="1"/>
          <w:numId w:val="27"/>
        </w:numPr>
        <w:rPr>
          <w:rFonts w:ascii="Times New Roman" w:hAnsi="Times New Roman"/>
          <w:b/>
          <w:sz w:val="24"/>
          <w:szCs w:val="24"/>
        </w:rPr>
      </w:pPr>
      <w:r>
        <w:rPr>
          <w:rFonts w:ascii="Times New Roman" w:hAnsi="Times New Roman"/>
          <w:b/>
          <w:sz w:val="24"/>
          <w:szCs w:val="24"/>
        </w:rPr>
        <w:t>[</w:t>
      </w:r>
      <w:r w:rsidR="00821CD0" w:rsidRPr="00955529">
        <w:rPr>
          <w:rFonts w:ascii="Times New Roman" w:hAnsi="Times New Roman"/>
          <w:b/>
          <w:sz w:val="24"/>
          <w:szCs w:val="24"/>
        </w:rPr>
        <w:t>List or include as part of Schedule A</w:t>
      </w:r>
      <w:r>
        <w:rPr>
          <w:rFonts w:ascii="Times New Roman" w:hAnsi="Times New Roman"/>
          <w:b/>
          <w:sz w:val="24"/>
          <w:szCs w:val="24"/>
        </w:rPr>
        <w:t>]</w:t>
      </w:r>
    </w:p>
    <w:p w:rsidR="00821CD0" w:rsidRPr="00E735E8" w:rsidRDefault="00821CD0" w:rsidP="00E735E8">
      <w:pPr>
        <w:pStyle w:val="ListParagraph"/>
        <w:numPr>
          <w:ilvl w:val="0"/>
          <w:numId w:val="27"/>
        </w:numPr>
        <w:rPr>
          <w:rFonts w:ascii="Times New Roman" w:hAnsi="Times New Roman"/>
          <w:sz w:val="24"/>
          <w:szCs w:val="24"/>
        </w:rPr>
      </w:pPr>
      <w:r w:rsidRPr="00E735E8">
        <w:rPr>
          <w:rFonts w:ascii="Times New Roman" w:hAnsi="Times New Roman"/>
          <w:sz w:val="24"/>
          <w:szCs w:val="24"/>
        </w:rPr>
        <w:t xml:space="preserve">You agree to pay an invoice for each flat fee upon completion of the specified task.  For example, payment for your initial consultation session </w:t>
      </w:r>
      <w:r w:rsidRPr="00955529">
        <w:rPr>
          <w:rFonts w:ascii="Times New Roman" w:hAnsi="Times New Roman"/>
          <w:b/>
          <w:sz w:val="24"/>
          <w:szCs w:val="24"/>
        </w:rPr>
        <w:t>($X</w:t>
      </w:r>
      <w:r w:rsidRPr="00E735E8">
        <w:rPr>
          <w:rFonts w:ascii="Times New Roman" w:hAnsi="Times New Roman"/>
          <w:sz w:val="24"/>
          <w:szCs w:val="24"/>
        </w:rPr>
        <w:t>) is due at the conclusion of the first meeting.</w:t>
      </w:r>
    </w:p>
    <w:p w:rsidR="00821CD0" w:rsidRPr="00E735E8" w:rsidRDefault="00951D50" w:rsidP="00E735E8">
      <w:pPr>
        <w:pStyle w:val="ListParagraph"/>
        <w:numPr>
          <w:ilvl w:val="0"/>
          <w:numId w:val="27"/>
        </w:numPr>
        <w:rPr>
          <w:rFonts w:ascii="Times New Roman" w:hAnsi="Times New Roman"/>
          <w:sz w:val="24"/>
          <w:szCs w:val="24"/>
        </w:rPr>
      </w:pPr>
      <w:r w:rsidRPr="00E735E8">
        <w:rPr>
          <w:rFonts w:ascii="Times New Roman" w:hAnsi="Times New Roman"/>
          <w:sz w:val="24"/>
          <w:szCs w:val="24"/>
        </w:rPr>
        <w:t>In addition to legal fees, if you instruct me, or it is necessary for me, to incur expenses (also called disbursements) that result from our work on your matter then you agree to pay for, or reimburse me for, such expenses.  Disbursements may include expenses such as the cost of obtaining documents like a marriage certificate, or courier charges</w:t>
      </w:r>
      <w:r w:rsidR="00821CD0" w:rsidRPr="00E735E8">
        <w:rPr>
          <w:rFonts w:ascii="Times New Roman" w:hAnsi="Times New Roman"/>
          <w:sz w:val="24"/>
          <w:szCs w:val="24"/>
        </w:rPr>
        <w:t>.</w:t>
      </w:r>
    </w:p>
    <w:p w:rsidR="00821CD0" w:rsidRPr="00E735E8" w:rsidRDefault="00821CD0" w:rsidP="00E735E8">
      <w:pPr>
        <w:pStyle w:val="ListParagraph"/>
        <w:numPr>
          <w:ilvl w:val="0"/>
          <w:numId w:val="27"/>
        </w:numPr>
        <w:rPr>
          <w:rFonts w:ascii="Times New Roman" w:hAnsi="Times New Roman"/>
          <w:sz w:val="24"/>
          <w:szCs w:val="24"/>
        </w:rPr>
      </w:pPr>
      <w:r w:rsidRPr="00E735E8">
        <w:rPr>
          <w:rFonts w:ascii="Times New Roman" w:hAnsi="Times New Roman"/>
          <w:sz w:val="24"/>
          <w:szCs w:val="24"/>
        </w:rPr>
        <w:lastRenderedPageBreak/>
        <w:t>You understand that I am required to include taxes (GST and/or PST) on fees and on some disbursements.</w:t>
      </w:r>
    </w:p>
    <w:p w:rsidR="00821CD0" w:rsidRPr="00E735E8" w:rsidRDefault="00E735E8" w:rsidP="00E735E8">
      <w:pPr>
        <w:pStyle w:val="ListParagraph"/>
        <w:numPr>
          <w:ilvl w:val="0"/>
          <w:numId w:val="27"/>
        </w:numPr>
        <w:rPr>
          <w:rFonts w:ascii="Times New Roman" w:hAnsi="Times New Roman"/>
          <w:sz w:val="24"/>
          <w:szCs w:val="24"/>
        </w:rPr>
      </w:pPr>
      <w:r w:rsidRPr="002D4EC4">
        <w:rPr>
          <w:rFonts w:ascii="Times New Roman" w:hAnsi="Times New Roman"/>
          <w:sz w:val="24"/>
          <w:szCs w:val="24"/>
        </w:rPr>
        <w:t xml:space="preserve">You understand that payment must be made by </w:t>
      </w:r>
      <w:r w:rsidRPr="00955529">
        <w:rPr>
          <w:rFonts w:ascii="Times New Roman" w:hAnsi="Times New Roman"/>
          <w:b/>
          <w:sz w:val="24"/>
          <w:szCs w:val="24"/>
        </w:rPr>
        <w:t xml:space="preserve">[list acceptable methods: certified </w:t>
      </w:r>
      <w:proofErr w:type="spellStart"/>
      <w:r w:rsidRPr="00955529">
        <w:rPr>
          <w:rFonts w:ascii="Times New Roman" w:hAnsi="Times New Roman"/>
          <w:b/>
          <w:sz w:val="24"/>
          <w:szCs w:val="24"/>
        </w:rPr>
        <w:t>cheque</w:t>
      </w:r>
      <w:proofErr w:type="spellEnd"/>
      <w:r w:rsidRPr="00955529">
        <w:rPr>
          <w:rFonts w:ascii="Times New Roman" w:hAnsi="Times New Roman"/>
          <w:b/>
          <w:sz w:val="24"/>
          <w:szCs w:val="24"/>
        </w:rPr>
        <w:t>, money order, bank draft, electronic transfer, credit card, cash etc.].</w:t>
      </w:r>
      <w:r w:rsidRPr="002D4EC4">
        <w:rPr>
          <w:rFonts w:ascii="Times New Roman" w:hAnsi="Times New Roman"/>
          <w:sz w:val="24"/>
          <w:szCs w:val="24"/>
        </w:rPr>
        <w:t xml:space="preserve"> </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General:</w:t>
      </w:r>
    </w:p>
    <w:p w:rsidR="004E26AE" w:rsidRPr="00955529" w:rsidRDefault="004E26AE" w:rsidP="000E4362">
      <w:pPr>
        <w:pStyle w:val="ListParagraph"/>
        <w:numPr>
          <w:ilvl w:val="0"/>
          <w:numId w:val="30"/>
        </w:numPr>
        <w:ind w:hanging="360"/>
        <w:rPr>
          <w:rFonts w:ascii="Times New Roman" w:hAnsi="Times New Roman"/>
          <w:b/>
          <w:sz w:val="24"/>
          <w:szCs w:val="24"/>
        </w:rPr>
      </w:pPr>
      <w:r w:rsidRPr="00955529">
        <w:rPr>
          <w:rFonts w:ascii="Times New Roman" w:hAnsi="Times New Roman"/>
          <w:b/>
          <w:sz w:val="24"/>
          <w:szCs w:val="24"/>
        </w:rPr>
        <w:t>[describe your policy re interest and any other charges pass</w:t>
      </w:r>
      <w:r w:rsidR="00300972">
        <w:rPr>
          <w:rFonts w:ascii="Times New Roman" w:hAnsi="Times New Roman"/>
          <w:b/>
          <w:sz w:val="24"/>
          <w:szCs w:val="24"/>
        </w:rPr>
        <w:t>ed</w:t>
      </w:r>
      <w:r w:rsidRPr="00955529">
        <w:rPr>
          <w:rFonts w:ascii="Times New Roman" w:hAnsi="Times New Roman"/>
          <w:b/>
          <w:sz w:val="24"/>
          <w:szCs w:val="24"/>
        </w:rPr>
        <w:t xml:space="preserve"> along to the client]</w:t>
      </w:r>
    </w:p>
    <w:p w:rsidR="00821CD0" w:rsidRPr="000E4362" w:rsidRDefault="00821CD0" w:rsidP="000E4362">
      <w:pPr>
        <w:pStyle w:val="ListParagraph"/>
        <w:numPr>
          <w:ilvl w:val="0"/>
          <w:numId w:val="30"/>
        </w:numPr>
        <w:ind w:hanging="360"/>
        <w:rPr>
          <w:rFonts w:ascii="Times New Roman" w:hAnsi="Times New Roman"/>
          <w:sz w:val="24"/>
          <w:szCs w:val="24"/>
        </w:rPr>
      </w:pPr>
      <w:r w:rsidRPr="000E4362">
        <w:rPr>
          <w:rFonts w:ascii="Times New Roman" w:hAnsi="Times New Roman"/>
          <w:sz w:val="24"/>
          <w:szCs w:val="24"/>
        </w:rPr>
        <w:t xml:space="preserve">Every invoice I send you is a final bill.  That means that once the invoice has been paid, you have 3 months to dispute the invoice by applying to </w:t>
      </w:r>
      <w:r w:rsidR="00E34D84">
        <w:rPr>
          <w:rFonts w:ascii="Times New Roman" w:hAnsi="Times New Roman"/>
          <w:sz w:val="24"/>
          <w:szCs w:val="24"/>
        </w:rPr>
        <w:t xml:space="preserve">review </w:t>
      </w:r>
      <w:r w:rsidRPr="000E4362">
        <w:rPr>
          <w:rFonts w:ascii="Times New Roman" w:hAnsi="Times New Roman"/>
          <w:sz w:val="24"/>
          <w:szCs w:val="24"/>
        </w:rPr>
        <w:t>the invoice before the District Registrar of the Supreme Court of BC.</w:t>
      </w:r>
    </w:p>
    <w:p w:rsidR="00821CD0" w:rsidRPr="000E4362" w:rsidRDefault="004E26AE" w:rsidP="000E4362">
      <w:pPr>
        <w:pStyle w:val="ListParagraph"/>
        <w:numPr>
          <w:ilvl w:val="0"/>
          <w:numId w:val="30"/>
        </w:numPr>
        <w:ind w:hanging="360"/>
        <w:rPr>
          <w:rFonts w:ascii="Times New Roman" w:hAnsi="Times New Roman"/>
          <w:sz w:val="24"/>
          <w:szCs w:val="24"/>
        </w:rPr>
      </w:pPr>
      <w:r w:rsidRPr="00955529">
        <w:rPr>
          <w:rFonts w:ascii="Times New Roman" w:hAnsi="Times New Roman"/>
          <w:b/>
          <w:sz w:val="24"/>
          <w:szCs w:val="24"/>
        </w:rPr>
        <w:t>[use only as applicable]</w:t>
      </w:r>
      <w:r>
        <w:rPr>
          <w:rFonts w:ascii="Times New Roman" w:hAnsi="Times New Roman"/>
          <w:sz w:val="24"/>
          <w:szCs w:val="24"/>
        </w:rPr>
        <w:t xml:space="preserve"> </w:t>
      </w:r>
      <w:r w:rsidR="00821CD0" w:rsidRPr="000E4362">
        <w:rPr>
          <w:rFonts w:ascii="Times New Roman" w:hAnsi="Times New Roman"/>
          <w:sz w:val="24"/>
          <w:szCs w:val="24"/>
        </w:rPr>
        <w:t>You confirm that I have made no promises about the total amount of fees, disbursements or taxes payable under this agreement.</w:t>
      </w:r>
    </w:p>
    <w:p w:rsidR="00821CD0" w:rsidRPr="000E4362" w:rsidRDefault="00821CD0" w:rsidP="000E4362">
      <w:pPr>
        <w:pStyle w:val="ListParagraph"/>
        <w:numPr>
          <w:ilvl w:val="0"/>
          <w:numId w:val="30"/>
        </w:numPr>
        <w:ind w:hanging="360"/>
        <w:rPr>
          <w:rFonts w:ascii="Times New Roman" w:hAnsi="Times New Roman"/>
          <w:sz w:val="24"/>
          <w:szCs w:val="24"/>
        </w:rPr>
      </w:pPr>
      <w:r w:rsidRPr="000E4362">
        <w:rPr>
          <w:rFonts w:ascii="Times New Roman" w:hAnsi="Times New Roman"/>
          <w:sz w:val="24"/>
          <w:szCs w:val="24"/>
        </w:rPr>
        <w:t xml:space="preserve">You confirm that you prefer to have invoices delivered to you by </w:t>
      </w:r>
      <w:r w:rsidRPr="00955529">
        <w:rPr>
          <w:rFonts w:ascii="Times New Roman" w:hAnsi="Times New Roman"/>
          <w:b/>
          <w:sz w:val="24"/>
          <w:szCs w:val="24"/>
        </w:rPr>
        <w:t>[e-mail or both e-mail and mail]</w:t>
      </w:r>
      <w:r w:rsidRPr="000E4362">
        <w:rPr>
          <w:rFonts w:ascii="Times New Roman" w:hAnsi="Times New Roman"/>
          <w:sz w:val="24"/>
          <w:szCs w:val="24"/>
        </w:rPr>
        <w:t>.</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 xml:space="preserve">Ending our Relationship </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You have the right, at any time, to end our relationship and this agreement by providing me with written notice.</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Subject to my professional obligations</w:t>
      </w:r>
      <w:r w:rsidR="00C76FD2">
        <w:rPr>
          <w:rFonts w:ascii="Times New Roman" w:hAnsi="Times New Roman" w:cs="Times New Roman"/>
          <w:sz w:val="24"/>
          <w:szCs w:val="24"/>
        </w:rPr>
        <w:t>,</w:t>
      </w:r>
      <w:r w:rsidRPr="00821CD0">
        <w:rPr>
          <w:rFonts w:ascii="Times New Roman" w:hAnsi="Times New Roman" w:cs="Times New Roman"/>
          <w:sz w:val="24"/>
          <w:szCs w:val="24"/>
        </w:rPr>
        <w:t xml:space="preserve"> I reserve the right to end our relationship and this agreement at any time</w:t>
      </w:r>
      <w:r w:rsidR="00C76FD2">
        <w:rPr>
          <w:rFonts w:ascii="Times New Roman" w:hAnsi="Times New Roman" w:cs="Times New Roman"/>
          <w:sz w:val="24"/>
          <w:szCs w:val="24"/>
        </w:rPr>
        <w:t xml:space="preserve"> on reasonable notice and</w:t>
      </w:r>
      <w:r w:rsidRPr="00821CD0">
        <w:rPr>
          <w:rFonts w:ascii="Times New Roman" w:hAnsi="Times New Roman" w:cs="Times New Roman"/>
          <w:sz w:val="24"/>
          <w:szCs w:val="24"/>
        </w:rPr>
        <w:t xml:space="preserve"> </w:t>
      </w:r>
      <w:r w:rsidR="004E26AE">
        <w:rPr>
          <w:rFonts w:ascii="Times New Roman" w:hAnsi="Times New Roman" w:cs="Times New Roman"/>
          <w:sz w:val="24"/>
          <w:szCs w:val="24"/>
        </w:rPr>
        <w:t>for good reasons which include</w:t>
      </w:r>
      <w:r w:rsidRPr="00821CD0">
        <w:rPr>
          <w:rFonts w:ascii="Times New Roman" w:hAnsi="Times New Roman" w:cs="Times New Roman"/>
          <w:sz w:val="24"/>
          <w:szCs w:val="24"/>
        </w:rPr>
        <w:t>:</w:t>
      </w:r>
    </w:p>
    <w:p w:rsidR="00821CD0" w:rsidRPr="004D3A66" w:rsidRDefault="00821CD0" w:rsidP="004D3A66">
      <w:pPr>
        <w:pStyle w:val="ListParagraph"/>
        <w:numPr>
          <w:ilvl w:val="0"/>
          <w:numId w:val="31"/>
        </w:numPr>
        <w:ind w:hanging="360"/>
        <w:rPr>
          <w:rFonts w:ascii="Times New Roman" w:hAnsi="Times New Roman"/>
          <w:sz w:val="24"/>
          <w:szCs w:val="24"/>
        </w:rPr>
      </w:pPr>
      <w:r w:rsidRPr="004D3A66">
        <w:rPr>
          <w:rFonts w:ascii="Times New Roman" w:hAnsi="Times New Roman"/>
          <w:sz w:val="24"/>
          <w:szCs w:val="24"/>
        </w:rPr>
        <w:t>You fail to cooperate with me in any reasonable request;</w:t>
      </w:r>
    </w:p>
    <w:p w:rsidR="00821CD0" w:rsidRPr="004D3A66" w:rsidRDefault="00821CD0" w:rsidP="004D3A66">
      <w:pPr>
        <w:pStyle w:val="ListParagraph"/>
        <w:numPr>
          <w:ilvl w:val="0"/>
          <w:numId w:val="31"/>
        </w:numPr>
        <w:ind w:hanging="360"/>
        <w:rPr>
          <w:rFonts w:ascii="Times New Roman" w:hAnsi="Times New Roman"/>
          <w:sz w:val="24"/>
          <w:szCs w:val="24"/>
        </w:rPr>
      </w:pPr>
      <w:r w:rsidRPr="004D3A66">
        <w:rPr>
          <w:rFonts w:ascii="Times New Roman" w:hAnsi="Times New Roman"/>
          <w:sz w:val="24"/>
          <w:szCs w:val="24"/>
        </w:rPr>
        <w:t>There is a serious loss of confidence between us;</w:t>
      </w:r>
    </w:p>
    <w:p w:rsidR="00821CD0" w:rsidRPr="004D3A66" w:rsidRDefault="00821CD0" w:rsidP="004D3A66">
      <w:pPr>
        <w:pStyle w:val="ListParagraph"/>
        <w:numPr>
          <w:ilvl w:val="0"/>
          <w:numId w:val="31"/>
        </w:numPr>
        <w:ind w:hanging="360"/>
        <w:rPr>
          <w:rFonts w:ascii="Times New Roman" w:hAnsi="Times New Roman"/>
          <w:sz w:val="24"/>
          <w:szCs w:val="24"/>
        </w:rPr>
      </w:pPr>
      <w:r w:rsidRPr="004D3A66">
        <w:rPr>
          <w:rFonts w:ascii="Times New Roman" w:hAnsi="Times New Roman"/>
          <w:sz w:val="24"/>
          <w:szCs w:val="24"/>
        </w:rPr>
        <w:t>Our continuing to act would be unethical or impractical;</w:t>
      </w:r>
    </w:p>
    <w:p w:rsidR="00821CD0" w:rsidRPr="004D3A66" w:rsidRDefault="00821CD0" w:rsidP="004D3A66">
      <w:pPr>
        <w:pStyle w:val="ListParagraph"/>
        <w:numPr>
          <w:ilvl w:val="0"/>
          <w:numId w:val="31"/>
        </w:numPr>
        <w:ind w:hanging="360"/>
        <w:rPr>
          <w:rFonts w:ascii="Times New Roman" w:hAnsi="Times New Roman"/>
          <w:sz w:val="24"/>
          <w:szCs w:val="24"/>
        </w:rPr>
      </w:pPr>
      <w:r w:rsidRPr="006B25CF">
        <w:rPr>
          <w:rFonts w:ascii="Times New Roman" w:hAnsi="Times New Roman"/>
          <w:b/>
          <w:sz w:val="24"/>
          <w:szCs w:val="24"/>
        </w:rPr>
        <w:t>[</w:t>
      </w:r>
      <w:r w:rsidR="00C76FD2">
        <w:rPr>
          <w:rFonts w:ascii="Times New Roman" w:hAnsi="Times New Roman"/>
          <w:b/>
          <w:sz w:val="24"/>
          <w:szCs w:val="24"/>
        </w:rPr>
        <w:t xml:space="preserve">If applicable: </w:t>
      </w:r>
      <w:r w:rsidRPr="006B25CF">
        <w:rPr>
          <w:rFonts w:ascii="Times New Roman" w:hAnsi="Times New Roman"/>
          <w:b/>
          <w:sz w:val="24"/>
          <w:szCs w:val="24"/>
        </w:rPr>
        <w:t>Our retainer has not been paid;]</w:t>
      </w:r>
      <w:r w:rsidRPr="004D3A66">
        <w:rPr>
          <w:rFonts w:ascii="Times New Roman" w:hAnsi="Times New Roman"/>
          <w:sz w:val="24"/>
          <w:szCs w:val="24"/>
        </w:rPr>
        <w:t xml:space="preserve"> or</w:t>
      </w:r>
    </w:p>
    <w:p w:rsidR="00821CD0" w:rsidRPr="004D3A66" w:rsidRDefault="00821CD0" w:rsidP="004D3A66">
      <w:pPr>
        <w:pStyle w:val="ListParagraph"/>
        <w:numPr>
          <w:ilvl w:val="0"/>
          <w:numId w:val="31"/>
        </w:numPr>
        <w:ind w:hanging="360"/>
        <w:rPr>
          <w:rFonts w:ascii="Times New Roman" w:hAnsi="Times New Roman"/>
          <w:sz w:val="24"/>
          <w:szCs w:val="24"/>
        </w:rPr>
      </w:pPr>
      <w:r w:rsidRPr="004D3A66">
        <w:rPr>
          <w:rFonts w:ascii="Times New Roman" w:hAnsi="Times New Roman"/>
          <w:sz w:val="24"/>
          <w:szCs w:val="24"/>
        </w:rPr>
        <w:t>You fail to pay our invoices within the time noted above.</w:t>
      </w:r>
      <w:r w:rsidR="00EF1299">
        <w:rPr>
          <w:rFonts w:ascii="Times New Roman" w:hAnsi="Times New Roman"/>
          <w:sz w:val="24"/>
          <w:szCs w:val="24"/>
        </w:rPr>
        <w:t xml:space="preserve"> </w:t>
      </w:r>
      <w:r w:rsidR="00EF1299" w:rsidRPr="00C76FD2">
        <w:rPr>
          <w:rFonts w:ascii="Times New Roman" w:hAnsi="Times New Roman"/>
          <w:b/>
          <w:sz w:val="24"/>
          <w:szCs w:val="24"/>
        </w:rPr>
        <w:t>[non-payment of fees is not usually sufficient reason to withdraw without risk of complaint: Rule 3.7-3</w:t>
      </w:r>
      <w:r w:rsidR="00C76FD2">
        <w:rPr>
          <w:rFonts w:ascii="Times New Roman" w:hAnsi="Times New Roman"/>
          <w:b/>
          <w:sz w:val="24"/>
          <w:szCs w:val="24"/>
        </w:rPr>
        <w:t xml:space="preserve"> and commentary within Rule 3.7]</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 xml:space="preserve">When this agreement is ended you must still pay for </w:t>
      </w:r>
      <w:r w:rsidR="004D3A66">
        <w:rPr>
          <w:rFonts w:ascii="Times New Roman" w:hAnsi="Times New Roman" w:cs="Times New Roman"/>
          <w:sz w:val="24"/>
          <w:szCs w:val="24"/>
        </w:rPr>
        <w:t>my fees</w:t>
      </w:r>
      <w:r w:rsidRPr="00821CD0">
        <w:rPr>
          <w:rFonts w:ascii="Times New Roman" w:hAnsi="Times New Roman" w:cs="Times New Roman"/>
          <w:sz w:val="24"/>
          <w:szCs w:val="24"/>
        </w:rPr>
        <w:t>, disbursements</w:t>
      </w:r>
      <w:r w:rsidR="004D3A66">
        <w:rPr>
          <w:rFonts w:ascii="Times New Roman" w:hAnsi="Times New Roman" w:cs="Times New Roman"/>
          <w:sz w:val="24"/>
          <w:szCs w:val="24"/>
        </w:rPr>
        <w:t xml:space="preserve">, other charges and applicable taxes incurred up until the time I stopped acting for you. </w:t>
      </w:r>
      <w:r w:rsidRPr="00821CD0">
        <w:rPr>
          <w:rFonts w:ascii="Times New Roman" w:hAnsi="Times New Roman" w:cs="Times New Roman"/>
          <w:sz w:val="24"/>
          <w:szCs w:val="24"/>
        </w:rPr>
        <w:t xml:space="preserve"> </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Once the relationship has ended and all invoices have been paid in full, I will release to you, upon your request, all of your papers and property relating to this matter.</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Resolving disputes</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If a dispute arises with respect to this agreement, we both agree to seek to resolve the dispute through negotiation.</w:t>
      </w:r>
    </w:p>
    <w:p w:rsidR="005A2A9C" w:rsidRDefault="005A2A9C" w:rsidP="00821CD0">
      <w:pPr>
        <w:rPr>
          <w:rFonts w:ascii="Times New Roman" w:hAnsi="Times New Roman" w:cs="Times New Roman"/>
          <w:sz w:val="24"/>
          <w:szCs w:val="24"/>
        </w:rPr>
      </w:pPr>
      <w:r>
        <w:rPr>
          <w:rFonts w:ascii="Times New Roman" w:hAnsi="Times New Roman" w:cs="Times New Roman"/>
          <w:sz w:val="24"/>
          <w:szCs w:val="24"/>
        </w:rPr>
        <w:lastRenderedPageBreak/>
        <w:t xml:space="preserve">If the dispute is about fees and other costs, then we agree </w:t>
      </w:r>
      <w:r w:rsidR="00F2781C">
        <w:rPr>
          <w:rFonts w:ascii="Times New Roman" w:hAnsi="Times New Roman" w:cs="Times New Roman"/>
          <w:sz w:val="24"/>
          <w:szCs w:val="24"/>
        </w:rPr>
        <w:t xml:space="preserve">to participate in the Law Society of BC’s free </w:t>
      </w:r>
      <w:hyperlink r:id="rId8" w:history="1">
        <w:r w:rsidR="00F2781C" w:rsidRPr="00301205">
          <w:rPr>
            <w:rStyle w:val="Hyperlink"/>
            <w:rFonts w:ascii="Times New Roman" w:hAnsi="Times New Roman" w:cs="Times New Roman"/>
            <w:sz w:val="24"/>
            <w:szCs w:val="24"/>
          </w:rPr>
          <w:t>Fee Mediation Program</w:t>
        </w:r>
      </w:hyperlink>
      <w:r w:rsidR="00F2781C">
        <w:rPr>
          <w:rFonts w:ascii="Times New Roman" w:hAnsi="Times New Roman" w:cs="Times New Roman"/>
          <w:sz w:val="24"/>
          <w:szCs w:val="24"/>
        </w:rPr>
        <w:t>.</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 xml:space="preserve">If </w:t>
      </w:r>
      <w:r w:rsidR="00F2781C">
        <w:rPr>
          <w:rFonts w:ascii="Times New Roman" w:hAnsi="Times New Roman" w:cs="Times New Roman"/>
          <w:sz w:val="24"/>
          <w:szCs w:val="24"/>
        </w:rPr>
        <w:t>a full agreement is not achieved using the Fee Mediation Program or</w:t>
      </w:r>
      <w:r w:rsidR="00300972">
        <w:rPr>
          <w:rFonts w:ascii="Times New Roman" w:hAnsi="Times New Roman" w:cs="Times New Roman"/>
          <w:sz w:val="24"/>
          <w:szCs w:val="24"/>
        </w:rPr>
        <w:t xml:space="preserve"> negotiation</w:t>
      </w:r>
      <w:r w:rsidR="00F2781C">
        <w:rPr>
          <w:rFonts w:ascii="Times New Roman" w:hAnsi="Times New Roman" w:cs="Times New Roman"/>
          <w:sz w:val="24"/>
          <w:szCs w:val="24"/>
        </w:rPr>
        <w:t xml:space="preserve"> for non-fee issues</w:t>
      </w:r>
      <w:r w:rsidRPr="00821CD0">
        <w:rPr>
          <w:rFonts w:ascii="Times New Roman" w:hAnsi="Times New Roman" w:cs="Times New Roman"/>
          <w:sz w:val="24"/>
          <w:szCs w:val="24"/>
        </w:rPr>
        <w:t xml:space="preserve"> does not result in a full agreement, we agree to jointly appoint a mediator to assist the parties to resolve the outstanding issues.  If we are unable to agree on a mediator we authorize Mediate BC</w:t>
      </w:r>
      <w:r w:rsidR="00951D50">
        <w:rPr>
          <w:rFonts w:ascii="Times New Roman" w:hAnsi="Times New Roman" w:cs="Times New Roman"/>
          <w:sz w:val="24"/>
          <w:szCs w:val="24"/>
        </w:rPr>
        <w:t xml:space="preserve"> Society</w:t>
      </w:r>
      <w:r w:rsidRPr="00821CD0">
        <w:rPr>
          <w:rFonts w:ascii="Times New Roman" w:hAnsi="Times New Roman" w:cs="Times New Roman"/>
          <w:sz w:val="24"/>
          <w:szCs w:val="24"/>
        </w:rPr>
        <w:t xml:space="preserve"> to appoint a mediator.  We will share the costs of the mediation. </w:t>
      </w:r>
    </w:p>
    <w:p w:rsidR="00821CD0" w:rsidRPr="00821CD0"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Entire Agreement</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 xml:space="preserve">This </w:t>
      </w:r>
      <w:r w:rsidR="0044407B">
        <w:rPr>
          <w:rFonts w:ascii="Times New Roman" w:hAnsi="Times New Roman" w:cs="Times New Roman"/>
          <w:sz w:val="24"/>
          <w:szCs w:val="24"/>
        </w:rPr>
        <w:t>Agreement</w:t>
      </w:r>
      <w:r w:rsidRPr="00821CD0">
        <w:rPr>
          <w:rFonts w:ascii="Times New Roman" w:hAnsi="Times New Roman" w:cs="Times New Roman"/>
          <w:sz w:val="24"/>
          <w:szCs w:val="24"/>
        </w:rPr>
        <w:t xml:space="preserve"> including Schedule A is the complete agreement between us.  All amendments must be in writing and signed by both of us.</w:t>
      </w:r>
    </w:p>
    <w:p w:rsidR="00F2781C" w:rsidRDefault="00F2781C" w:rsidP="00821CD0">
      <w:pPr>
        <w:rPr>
          <w:rFonts w:ascii="Times New Roman" w:hAnsi="Times New Roman" w:cs="Times New Roman"/>
          <w:sz w:val="24"/>
          <w:szCs w:val="24"/>
        </w:rPr>
      </w:pPr>
      <w:r>
        <w:rPr>
          <w:rFonts w:ascii="Times New Roman" w:hAnsi="Times New Roman" w:cs="Times New Roman"/>
          <w:sz w:val="24"/>
          <w:szCs w:val="24"/>
        </w:rPr>
        <w:t>I recommend that you consult with another lawyer about the terms of this Agreement.</w:t>
      </w:r>
    </w:p>
    <w:p w:rsidR="00F2781C" w:rsidRDefault="00F2781C" w:rsidP="00821CD0">
      <w:pPr>
        <w:rPr>
          <w:rFonts w:ascii="Times New Roman" w:hAnsi="Times New Roman" w:cs="Times New Roman"/>
          <w:sz w:val="24"/>
          <w:szCs w:val="24"/>
        </w:rPr>
      </w:pP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 xml:space="preserve">If you wish us to proceed on these terms please sign a copy of this letter in the space indicated and return it to </w:t>
      </w:r>
      <w:r w:rsidR="00300972">
        <w:rPr>
          <w:rFonts w:ascii="Times New Roman" w:hAnsi="Times New Roman" w:cs="Times New Roman"/>
          <w:sz w:val="24"/>
          <w:szCs w:val="24"/>
        </w:rPr>
        <w:t>me</w:t>
      </w:r>
      <w:r w:rsidRPr="00821CD0">
        <w:rPr>
          <w:rFonts w:ascii="Times New Roman" w:hAnsi="Times New Roman" w:cs="Times New Roman"/>
          <w:sz w:val="24"/>
          <w:szCs w:val="24"/>
        </w:rPr>
        <w:t xml:space="preserve"> by </w:t>
      </w:r>
      <w:r w:rsidRPr="006B25CF">
        <w:rPr>
          <w:rFonts w:ascii="Times New Roman" w:hAnsi="Times New Roman" w:cs="Times New Roman"/>
          <w:b/>
          <w:sz w:val="24"/>
          <w:szCs w:val="24"/>
        </w:rPr>
        <w:t>[</w:t>
      </w:r>
      <w:r w:rsidR="006B25CF" w:rsidRPr="006B25CF">
        <w:rPr>
          <w:rFonts w:ascii="Times New Roman" w:hAnsi="Times New Roman" w:cs="Times New Roman"/>
          <w:b/>
          <w:sz w:val="24"/>
          <w:szCs w:val="24"/>
        </w:rPr>
        <w:t>date</w:t>
      </w:r>
      <w:r w:rsidRPr="006B25CF">
        <w:rPr>
          <w:rFonts w:ascii="Times New Roman" w:hAnsi="Times New Roman" w:cs="Times New Roman"/>
          <w:b/>
          <w:sz w:val="24"/>
          <w:szCs w:val="24"/>
        </w:rPr>
        <w:t>].</w:t>
      </w:r>
      <w:r w:rsidRPr="00821CD0">
        <w:rPr>
          <w:rFonts w:ascii="Times New Roman" w:hAnsi="Times New Roman" w:cs="Times New Roman"/>
          <w:sz w:val="24"/>
          <w:szCs w:val="24"/>
        </w:rPr>
        <w:t xml:space="preserve">  If you have any questions please contact me.</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 xml:space="preserve">Thank you for engaging </w:t>
      </w:r>
      <w:r w:rsidR="00300972">
        <w:rPr>
          <w:rFonts w:ascii="Times New Roman" w:hAnsi="Times New Roman" w:cs="Times New Roman"/>
          <w:sz w:val="24"/>
          <w:szCs w:val="24"/>
        </w:rPr>
        <w:t>me</w:t>
      </w:r>
      <w:r w:rsidRPr="00821CD0">
        <w:rPr>
          <w:rFonts w:ascii="Times New Roman" w:hAnsi="Times New Roman" w:cs="Times New Roman"/>
          <w:sz w:val="24"/>
          <w:szCs w:val="24"/>
        </w:rPr>
        <w:t xml:space="preserve">.  </w:t>
      </w:r>
      <w:r w:rsidR="00300972">
        <w:rPr>
          <w:rFonts w:ascii="Times New Roman" w:hAnsi="Times New Roman" w:cs="Times New Roman"/>
          <w:sz w:val="24"/>
          <w:szCs w:val="24"/>
        </w:rPr>
        <w:t>I</w:t>
      </w:r>
      <w:r w:rsidRPr="00821CD0">
        <w:rPr>
          <w:rFonts w:ascii="Times New Roman" w:hAnsi="Times New Roman" w:cs="Times New Roman"/>
          <w:sz w:val="24"/>
          <w:szCs w:val="24"/>
        </w:rPr>
        <w:t xml:space="preserve"> look forward to working with you.</w:t>
      </w:r>
    </w:p>
    <w:p w:rsidR="00821CD0" w:rsidRPr="00821CD0" w:rsidRDefault="00821CD0" w:rsidP="00821CD0">
      <w:pPr>
        <w:rPr>
          <w:rFonts w:ascii="Times New Roman" w:hAnsi="Times New Roman" w:cs="Times New Roman"/>
          <w:sz w:val="24"/>
          <w:szCs w:val="24"/>
        </w:rPr>
      </w:pP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Yours truly,</w:t>
      </w:r>
    </w:p>
    <w:p w:rsidR="00821CD0" w:rsidRPr="00821CD0" w:rsidRDefault="00821CD0" w:rsidP="00821CD0">
      <w:pPr>
        <w:rPr>
          <w:rFonts w:ascii="Times New Roman" w:hAnsi="Times New Roman" w:cs="Times New Roman"/>
          <w:sz w:val="24"/>
          <w:szCs w:val="24"/>
        </w:rPr>
      </w:pPr>
      <w:r w:rsidRPr="00821CD0">
        <w:rPr>
          <w:rFonts w:ascii="Times New Roman" w:hAnsi="Times New Roman" w:cs="Times New Roman"/>
          <w:sz w:val="24"/>
          <w:szCs w:val="24"/>
        </w:rPr>
        <w:tab/>
      </w:r>
      <w:r w:rsidRPr="00821CD0">
        <w:rPr>
          <w:rFonts w:ascii="Times New Roman" w:hAnsi="Times New Roman" w:cs="Times New Roman"/>
          <w:sz w:val="24"/>
          <w:szCs w:val="24"/>
        </w:rPr>
        <w:tab/>
      </w:r>
      <w:r w:rsidRPr="00821CD0">
        <w:rPr>
          <w:rFonts w:ascii="Times New Roman" w:hAnsi="Times New Roman" w:cs="Times New Roman"/>
          <w:sz w:val="24"/>
          <w:szCs w:val="24"/>
        </w:rPr>
        <w:tab/>
      </w:r>
      <w:r w:rsidRPr="00821CD0">
        <w:rPr>
          <w:rFonts w:ascii="Times New Roman" w:hAnsi="Times New Roman" w:cs="Times New Roman"/>
          <w:sz w:val="24"/>
          <w:szCs w:val="24"/>
        </w:rPr>
        <w:tab/>
      </w:r>
      <w:r w:rsidRPr="00821CD0">
        <w:rPr>
          <w:rFonts w:ascii="Times New Roman" w:hAnsi="Times New Roman" w:cs="Times New Roman"/>
          <w:sz w:val="24"/>
          <w:szCs w:val="24"/>
        </w:rPr>
        <w:tab/>
      </w:r>
    </w:p>
    <w:p w:rsidR="00F2781C" w:rsidRDefault="00F2781C" w:rsidP="00821CD0">
      <w:pPr>
        <w:rPr>
          <w:rFonts w:ascii="Times New Roman" w:hAnsi="Times New Roman" w:cs="Times New Roman"/>
          <w:b/>
          <w:sz w:val="24"/>
          <w:szCs w:val="24"/>
        </w:rPr>
      </w:pPr>
      <w:r>
        <w:rPr>
          <w:rFonts w:ascii="Times New Roman" w:hAnsi="Times New Roman" w:cs="Times New Roman"/>
          <w:b/>
          <w:sz w:val="24"/>
          <w:szCs w:val="24"/>
        </w:rPr>
        <w:t xml:space="preserve">_________________________ </w:t>
      </w:r>
    </w:p>
    <w:p w:rsidR="00F2781C" w:rsidRDefault="00821CD0" w:rsidP="00821CD0">
      <w:pPr>
        <w:rPr>
          <w:rFonts w:ascii="Times New Roman" w:hAnsi="Times New Roman" w:cs="Times New Roman"/>
          <w:b/>
          <w:sz w:val="24"/>
          <w:szCs w:val="24"/>
        </w:rPr>
      </w:pPr>
      <w:r w:rsidRPr="00821CD0">
        <w:rPr>
          <w:rFonts w:ascii="Times New Roman" w:hAnsi="Times New Roman" w:cs="Times New Roman"/>
          <w:b/>
          <w:sz w:val="24"/>
          <w:szCs w:val="24"/>
        </w:rPr>
        <w:t>LAWYER</w:t>
      </w:r>
    </w:p>
    <w:p w:rsidR="00F2781C" w:rsidRDefault="00F2781C" w:rsidP="00821CD0">
      <w:pPr>
        <w:rPr>
          <w:rFonts w:ascii="Times New Roman" w:hAnsi="Times New Roman" w:cs="Times New Roman"/>
          <w:b/>
          <w:sz w:val="24"/>
          <w:szCs w:val="24"/>
        </w:rPr>
      </w:pPr>
      <w:r>
        <w:rPr>
          <w:rFonts w:ascii="Times New Roman" w:hAnsi="Times New Roman" w:cs="Times New Roman"/>
          <w:b/>
          <w:sz w:val="24"/>
          <w:szCs w:val="24"/>
        </w:rPr>
        <w:t>I have carefully read this Agreement and I understand and agree with all of the provisions, including Schedule A.</w:t>
      </w:r>
    </w:p>
    <w:p w:rsidR="00F2781C" w:rsidRDefault="00F2781C" w:rsidP="00821CD0">
      <w:pPr>
        <w:rPr>
          <w:rFonts w:ascii="Times New Roman" w:hAnsi="Times New Roman" w:cs="Times New Roman"/>
          <w:b/>
          <w:sz w:val="24"/>
          <w:szCs w:val="24"/>
        </w:rPr>
      </w:pPr>
    </w:p>
    <w:p w:rsidR="00F2781C" w:rsidRDefault="00F2781C" w:rsidP="00821CD0">
      <w:pPr>
        <w:rPr>
          <w:rFonts w:ascii="Times New Roman" w:hAnsi="Times New Roman" w:cs="Times New Roman"/>
          <w:b/>
          <w:sz w:val="24"/>
          <w:szCs w:val="24"/>
        </w:rPr>
      </w:pPr>
      <w:r>
        <w:rPr>
          <w:rFonts w:ascii="Times New Roman" w:hAnsi="Times New Roman" w:cs="Times New Roman"/>
          <w:b/>
          <w:sz w:val="24"/>
          <w:szCs w:val="24"/>
        </w:rPr>
        <w:t xml:space="preserve">_________________________ </w:t>
      </w:r>
      <w:r>
        <w:rPr>
          <w:rFonts w:ascii="Times New Roman" w:hAnsi="Times New Roman" w:cs="Times New Roman"/>
          <w:b/>
          <w:sz w:val="24"/>
          <w:szCs w:val="24"/>
        </w:rPr>
        <w:tab/>
      </w:r>
      <w:r>
        <w:rPr>
          <w:rFonts w:ascii="Times New Roman" w:hAnsi="Times New Roman" w:cs="Times New Roman"/>
          <w:b/>
          <w:sz w:val="24"/>
          <w:szCs w:val="24"/>
        </w:rPr>
        <w:tab/>
        <w:t>______________________</w:t>
      </w:r>
    </w:p>
    <w:p w:rsidR="00821CD0" w:rsidRPr="00821CD0" w:rsidRDefault="00F2781C" w:rsidP="00821CD0">
      <w:pPr>
        <w:rPr>
          <w:rFonts w:ascii="Times New Roman" w:hAnsi="Times New Roman" w:cs="Times New Roman"/>
          <w:b/>
          <w:sz w:val="24"/>
          <w:szCs w:val="24"/>
        </w:rPr>
      </w:pPr>
      <w:r>
        <w:rPr>
          <w:rFonts w:ascii="Times New Roman" w:hAnsi="Times New Roman" w:cs="Times New Roman"/>
          <w:b/>
          <w:sz w:val="24"/>
          <w:szCs w:val="24"/>
        </w:rPr>
        <w:t>CLIENT</w:t>
      </w:r>
      <w:r w:rsidR="00821CD0" w:rsidRPr="00821CD0">
        <w:rPr>
          <w:rFonts w:ascii="Times New Roman" w:hAnsi="Times New Roman" w:cs="Times New Roman"/>
          <w:b/>
          <w:sz w:val="24"/>
          <w:szCs w:val="24"/>
        </w:rPr>
        <w:tab/>
      </w:r>
      <w:r w:rsidR="00821CD0" w:rsidRPr="00821CD0">
        <w:rPr>
          <w:rFonts w:ascii="Times New Roman" w:hAnsi="Times New Roman" w:cs="Times New Roman"/>
          <w:b/>
          <w:sz w:val="24"/>
          <w:szCs w:val="24"/>
        </w:rPr>
        <w:tab/>
      </w:r>
      <w:r w:rsidR="00821CD0" w:rsidRPr="00821CD0">
        <w:rPr>
          <w:rFonts w:ascii="Times New Roman" w:hAnsi="Times New Roman" w:cs="Times New Roman"/>
          <w:b/>
          <w:sz w:val="24"/>
          <w:szCs w:val="24"/>
        </w:rPr>
        <w:tab/>
      </w:r>
      <w:r w:rsidR="00821CD0" w:rsidRPr="00821CD0">
        <w:rPr>
          <w:rFonts w:ascii="Times New Roman" w:hAnsi="Times New Roman" w:cs="Times New Roman"/>
          <w:b/>
          <w:sz w:val="24"/>
          <w:szCs w:val="24"/>
        </w:rPr>
        <w:tab/>
      </w:r>
      <w:r>
        <w:rPr>
          <w:rFonts w:ascii="Times New Roman" w:hAnsi="Times New Roman" w:cs="Times New Roman"/>
          <w:b/>
          <w:sz w:val="24"/>
          <w:szCs w:val="24"/>
        </w:rPr>
        <w:tab/>
        <w:t>DATE</w:t>
      </w:r>
    </w:p>
    <w:p w:rsidR="00A9155F" w:rsidRPr="00604ECE" w:rsidRDefault="00A9155F" w:rsidP="00A9155F">
      <w:pPr>
        <w:rPr>
          <w:rFonts w:ascii="Times New Roman" w:hAnsi="Times New Roman" w:cs="Times New Roman"/>
          <w:sz w:val="24"/>
          <w:szCs w:val="24"/>
          <w:lang w:val="en-CA"/>
        </w:rPr>
      </w:pPr>
    </w:p>
    <w:sectPr w:rsidR="00A9155F" w:rsidRPr="00604E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A6" w:rsidRDefault="00A753A6" w:rsidP="00F2781C">
      <w:pPr>
        <w:spacing w:after="0" w:line="240" w:lineRule="auto"/>
      </w:pPr>
      <w:r>
        <w:separator/>
      </w:r>
    </w:p>
  </w:endnote>
  <w:endnote w:type="continuationSeparator" w:id="0">
    <w:p w:rsidR="00A753A6" w:rsidRDefault="00A753A6" w:rsidP="00F2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04756"/>
      <w:docPartObj>
        <w:docPartGallery w:val="Page Numbers (Bottom of Page)"/>
        <w:docPartUnique/>
      </w:docPartObj>
    </w:sdtPr>
    <w:sdtEndPr>
      <w:rPr>
        <w:noProof/>
      </w:rPr>
    </w:sdtEndPr>
    <w:sdtContent>
      <w:p w:rsidR="00F2781C" w:rsidRDefault="00F2781C">
        <w:pPr>
          <w:pStyle w:val="Footer"/>
          <w:jc w:val="center"/>
        </w:pPr>
        <w:r>
          <w:fldChar w:fldCharType="begin"/>
        </w:r>
        <w:r>
          <w:instrText xml:space="preserve"> PAGE   \* MERGEFORMAT </w:instrText>
        </w:r>
        <w:r>
          <w:fldChar w:fldCharType="separate"/>
        </w:r>
        <w:r w:rsidR="00240751">
          <w:rPr>
            <w:noProof/>
          </w:rPr>
          <w:t>6</w:t>
        </w:r>
        <w:r>
          <w:rPr>
            <w:noProof/>
          </w:rPr>
          <w:fldChar w:fldCharType="end"/>
        </w:r>
      </w:p>
    </w:sdtContent>
  </w:sdt>
  <w:p w:rsidR="00F2781C" w:rsidRDefault="00F2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A6" w:rsidRDefault="00A753A6" w:rsidP="00F2781C">
      <w:pPr>
        <w:spacing w:after="0" w:line="240" w:lineRule="auto"/>
      </w:pPr>
      <w:r>
        <w:separator/>
      </w:r>
    </w:p>
  </w:footnote>
  <w:footnote w:type="continuationSeparator" w:id="0">
    <w:p w:rsidR="00A753A6" w:rsidRDefault="00A753A6" w:rsidP="00F27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894EE881"/>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00000012"/>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3"/>
    <w:multiLevelType w:val="multilevel"/>
    <w:tmpl w:val="894EE88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1A11E3"/>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8218AD"/>
    <w:multiLevelType w:val="hybridMultilevel"/>
    <w:tmpl w:val="B06E0D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5A22E6"/>
    <w:multiLevelType w:val="hybridMultilevel"/>
    <w:tmpl w:val="216A5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7444C2"/>
    <w:multiLevelType w:val="hybridMultilevel"/>
    <w:tmpl w:val="F160B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5A5697"/>
    <w:multiLevelType w:val="hybridMultilevel"/>
    <w:tmpl w:val="2A1489AA"/>
    <w:lvl w:ilvl="0" w:tplc="D8364038">
      <w:start w:val="1"/>
      <w:numFmt w:val="decimal"/>
      <w:lvlText w:val="%1."/>
      <w:lvlJc w:val="left"/>
      <w:pPr>
        <w:ind w:left="45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1ABF432F"/>
    <w:multiLevelType w:val="hybridMultilevel"/>
    <w:tmpl w:val="4BEAD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17192"/>
    <w:multiLevelType w:val="hybridMultilevel"/>
    <w:tmpl w:val="A0B0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E60C92"/>
    <w:multiLevelType w:val="hybridMultilevel"/>
    <w:tmpl w:val="D9F89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4955EF"/>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C73606"/>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9B63B1"/>
    <w:multiLevelType w:val="hybridMultilevel"/>
    <w:tmpl w:val="A714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7F7D54"/>
    <w:multiLevelType w:val="hybridMultilevel"/>
    <w:tmpl w:val="323E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251090"/>
    <w:multiLevelType w:val="hybridMultilevel"/>
    <w:tmpl w:val="1642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C91C1A"/>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5F206F5"/>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000A9A"/>
    <w:multiLevelType w:val="hybridMultilevel"/>
    <w:tmpl w:val="BDF05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A3BE5"/>
    <w:multiLevelType w:val="hybridMultilevel"/>
    <w:tmpl w:val="2164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60A71"/>
    <w:multiLevelType w:val="hybridMultilevel"/>
    <w:tmpl w:val="A6DAA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35"/>
  </w:num>
  <w:num w:numId="24">
    <w:abstractNumId w:val="32"/>
  </w:num>
  <w:num w:numId="25">
    <w:abstractNumId w:val="23"/>
  </w:num>
  <w:num w:numId="26">
    <w:abstractNumId w:val="37"/>
  </w:num>
  <w:num w:numId="27">
    <w:abstractNumId w:val="22"/>
  </w:num>
  <w:num w:numId="28">
    <w:abstractNumId w:val="29"/>
  </w:num>
  <w:num w:numId="29">
    <w:abstractNumId w:val="33"/>
  </w:num>
  <w:num w:numId="30">
    <w:abstractNumId w:val="34"/>
  </w:num>
  <w:num w:numId="31">
    <w:abstractNumId w:val="28"/>
  </w:num>
  <w:num w:numId="32">
    <w:abstractNumId w:val="36"/>
  </w:num>
  <w:num w:numId="33">
    <w:abstractNumId w:val="30"/>
  </w:num>
  <w:num w:numId="34">
    <w:abstractNumId w:val="26"/>
  </w:num>
  <w:num w:numId="35">
    <w:abstractNumId w:val="27"/>
  </w:num>
  <w:num w:numId="36">
    <w:abstractNumId w:val="21"/>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2D"/>
    <w:rsid w:val="000B2D3E"/>
    <w:rsid w:val="000E4362"/>
    <w:rsid w:val="00102937"/>
    <w:rsid w:val="00127A07"/>
    <w:rsid w:val="00182FE5"/>
    <w:rsid w:val="00186320"/>
    <w:rsid w:val="001A3449"/>
    <w:rsid w:val="001B312B"/>
    <w:rsid w:val="001D51D9"/>
    <w:rsid w:val="002020B3"/>
    <w:rsid w:val="0023027E"/>
    <w:rsid w:val="00240751"/>
    <w:rsid w:val="002A7FD4"/>
    <w:rsid w:val="002E67E1"/>
    <w:rsid w:val="002F2AF2"/>
    <w:rsid w:val="00300972"/>
    <w:rsid w:val="00301205"/>
    <w:rsid w:val="003778D5"/>
    <w:rsid w:val="003A3B02"/>
    <w:rsid w:val="003F2710"/>
    <w:rsid w:val="004223E2"/>
    <w:rsid w:val="0044407B"/>
    <w:rsid w:val="004455D2"/>
    <w:rsid w:val="004D3A66"/>
    <w:rsid w:val="004E26AE"/>
    <w:rsid w:val="00505E65"/>
    <w:rsid w:val="005263CA"/>
    <w:rsid w:val="005670EC"/>
    <w:rsid w:val="00592218"/>
    <w:rsid w:val="005A2A9C"/>
    <w:rsid w:val="005D4A0A"/>
    <w:rsid w:val="005E7FD3"/>
    <w:rsid w:val="00604ECE"/>
    <w:rsid w:val="006B25CF"/>
    <w:rsid w:val="006B49EB"/>
    <w:rsid w:val="006F49D6"/>
    <w:rsid w:val="00705F80"/>
    <w:rsid w:val="007164EB"/>
    <w:rsid w:val="007913C7"/>
    <w:rsid w:val="007C7448"/>
    <w:rsid w:val="00815064"/>
    <w:rsid w:val="00821CD0"/>
    <w:rsid w:val="00832688"/>
    <w:rsid w:val="00842C0B"/>
    <w:rsid w:val="0088032D"/>
    <w:rsid w:val="008C7697"/>
    <w:rsid w:val="008D4EA9"/>
    <w:rsid w:val="00951D50"/>
    <w:rsid w:val="00955529"/>
    <w:rsid w:val="009D103E"/>
    <w:rsid w:val="00A753A6"/>
    <w:rsid w:val="00A9155F"/>
    <w:rsid w:val="00AA52FD"/>
    <w:rsid w:val="00AA5EDB"/>
    <w:rsid w:val="00AD0259"/>
    <w:rsid w:val="00AF47A1"/>
    <w:rsid w:val="00B049C0"/>
    <w:rsid w:val="00B85460"/>
    <w:rsid w:val="00BB6ADC"/>
    <w:rsid w:val="00BC35CC"/>
    <w:rsid w:val="00BD0FE8"/>
    <w:rsid w:val="00C12687"/>
    <w:rsid w:val="00C76FD2"/>
    <w:rsid w:val="00CF63F1"/>
    <w:rsid w:val="00D40D67"/>
    <w:rsid w:val="00DF1566"/>
    <w:rsid w:val="00E00D87"/>
    <w:rsid w:val="00E34D84"/>
    <w:rsid w:val="00E735E8"/>
    <w:rsid w:val="00EF1299"/>
    <w:rsid w:val="00F2781C"/>
    <w:rsid w:val="00F3219E"/>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F55A7-B131-4318-8709-E5996B33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A9155F"/>
    <w:pPr>
      <w:ind w:left="720"/>
    </w:pPr>
    <w:rPr>
      <w:rFonts w:ascii="Lucida Grande" w:eastAsia="ヒラギノ角ゴ Pro W3" w:hAnsi="Lucida Grande" w:cs="Times New Roman"/>
      <w:color w:val="000000"/>
      <w:szCs w:val="20"/>
    </w:rPr>
  </w:style>
  <w:style w:type="numbering" w:customStyle="1" w:styleId="List1">
    <w:name w:val="List 1"/>
    <w:rsid w:val="00A9155F"/>
  </w:style>
  <w:style w:type="numbering" w:customStyle="1" w:styleId="List21">
    <w:name w:val="List 21"/>
    <w:rsid w:val="007913C7"/>
  </w:style>
  <w:style w:type="numbering" w:customStyle="1" w:styleId="List31">
    <w:name w:val="List 31"/>
    <w:rsid w:val="00821CD0"/>
  </w:style>
  <w:style w:type="numbering" w:customStyle="1" w:styleId="List41">
    <w:name w:val="List 41"/>
    <w:rsid w:val="00821CD0"/>
  </w:style>
  <w:style w:type="numbering" w:customStyle="1" w:styleId="List51">
    <w:name w:val="List 51"/>
    <w:autoRedefine/>
    <w:rsid w:val="00821CD0"/>
  </w:style>
  <w:style w:type="numbering" w:customStyle="1" w:styleId="List6">
    <w:name w:val="List 6"/>
    <w:rsid w:val="00821CD0"/>
  </w:style>
  <w:style w:type="numbering" w:customStyle="1" w:styleId="List7">
    <w:name w:val="List 7"/>
    <w:rsid w:val="00821CD0"/>
  </w:style>
  <w:style w:type="numbering" w:customStyle="1" w:styleId="List8">
    <w:name w:val="List 8"/>
    <w:rsid w:val="00821CD0"/>
  </w:style>
  <w:style w:type="numbering" w:customStyle="1" w:styleId="List9">
    <w:name w:val="List 9"/>
    <w:rsid w:val="00821CD0"/>
  </w:style>
  <w:style w:type="numbering" w:customStyle="1" w:styleId="List10">
    <w:name w:val="List 10"/>
    <w:rsid w:val="00821CD0"/>
  </w:style>
  <w:style w:type="character" w:styleId="Hyperlink">
    <w:name w:val="Hyperlink"/>
    <w:basedOn w:val="DefaultParagraphFont"/>
    <w:uiPriority w:val="99"/>
    <w:unhideWhenUsed/>
    <w:rsid w:val="00D40D67"/>
    <w:rPr>
      <w:color w:val="0563C1" w:themeColor="hyperlink"/>
      <w:u w:val="single"/>
    </w:rPr>
  </w:style>
  <w:style w:type="paragraph" w:styleId="Header">
    <w:name w:val="header"/>
    <w:basedOn w:val="Normal"/>
    <w:link w:val="HeaderChar"/>
    <w:uiPriority w:val="99"/>
    <w:unhideWhenUsed/>
    <w:rsid w:val="00F2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1C"/>
  </w:style>
  <w:style w:type="paragraph" w:styleId="Footer">
    <w:name w:val="footer"/>
    <w:basedOn w:val="Normal"/>
    <w:link w:val="FooterChar"/>
    <w:uiPriority w:val="99"/>
    <w:unhideWhenUsed/>
    <w:rsid w:val="00F2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81C"/>
  </w:style>
  <w:style w:type="paragraph" w:styleId="BalloonText">
    <w:name w:val="Balloon Text"/>
    <w:basedOn w:val="Normal"/>
    <w:link w:val="BalloonTextChar"/>
    <w:uiPriority w:val="99"/>
    <w:semiHidden/>
    <w:unhideWhenUsed/>
    <w:rsid w:val="008D4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bc.ca/page.cfm?cid=144&amp;t=Law-Society-Fee-Mediation-Program" TargetMode="External"/><Relationship Id="rId3" Type="http://schemas.openxmlformats.org/officeDocument/2006/relationships/settings" Target="settings.xml"/><Relationship Id="rId7" Type="http://schemas.openxmlformats.org/officeDocument/2006/relationships/hyperlink" Target="http://www.lawsociety.bc.ca/docs/practice/resources/checklist-clou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2016-10-06T01:36:00Z</cp:lastPrinted>
  <dcterms:created xsi:type="dcterms:W3CDTF">2016-10-17T21:33:00Z</dcterms:created>
  <dcterms:modified xsi:type="dcterms:W3CDTF">2016-10-19T23:16:00Z</dcterms:modified>
</cp:coreProperties>
</file>